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7F5C" w14:textId="16B9E4FD" w:rsidR="00AD13D5" w:rsidRPr="001A4507" w:rsidRDefault="00925D50" w:rsidP="008A56AC">
      <w:pPr>
        <w:pStyle w:val="berschrift1"/>
        <w:tabs>
          <w:tab w:val="clear" w:pos="360"/>
          <w:tab w:val="left" w:pos="851"/>
        </w:tabs>
        <w:rPr>
          <w:lang w:val="de-CH"/>
        </w:rPr>
      </w:pPr>
      <w:bookmarkStart w:id="0" w:name="_Toc655507"/>
      <w:bookmarkStart w:id="1" w:name="_Toc437170157"/>
      <w:bookmarkStart w:id="2" w:name="_Toc437351958"/>
      <w:bookmarkStart w:id="3" w:name="_Toc437352229"/>
      <w:bookmarkStart w:id="4" w:name="_Toc437352704"/>
      <w:bookmarkStart w:id="5" w:name="_Toc437352910"/>
      <w:bookmarkStart w:id="6" w:name="_Toc437353076"/>
      <w:bookmarkStart w:id="7" w:name="_Toc437169574"/>
      <w:bookmarkStart w:id="8" w:name="_Toc437169699"/>
      <w:r w:rsidRPr="001A4507">
        <w:rPr>
          <w:lang w:val="de-CH"/>
        </w:rPr>
        <w:t>Elektrolytische Oxidation von Aluminium</w:t>
      </w:r>
      <w:bookmarkEnd w:id="0"/>
      <w:bookmarkEnd w:id="1"/>
      <w:bookmarkEnd w:id="2"/>
      <w:bookmarkEnd w:id="3"/>
      <w:bookmarkEnd w:id="4"/>
      <w:bookmarkEnd w:id="5"/>
      <w:bookmarkEnd w:id="6"/>
    </w:p>
    <w:p w14:paraId="6E69DAB7" w14:textId="43B82881" w:rsidR="00925D50" w:rsidRPr="001A4507" w:rsidRDefault="00925D50" w:rsidP="00D9208D">
      <w:pPr>
        <w:pStyle w:val="Titel2"/>
        <w:spacing w:before="120"/>
        <w:rPr>
          <w:b w:val="0"/>
          <w:sz w:val="32"/>
          <w:szCs w:val="32"/>
          <w:lang w:val="de-CH"/>
        </w:rPr>
      </w:pPr>
      <w:r w:rsidRPr="001A4507">
        <w:rPr>
          <w:b w:val="0"/>
          <w:sz w:val="32"/>
          <w:szCs w:val="32"/>
          <w:lang w:val="de-CH"/>
        </w:rPr>
        <w:t>(Eloxal-Verfahren)</w:t>
      </w:r>
      <w:bookmarkEnd w:id="7"/>
      <w:bookmarkEnd w:id="8"/>
    </w:p>
    <w:p w14:paraId="6DF886B4" w14:textId="77777777" w:rsidR="000604D9" w:rsidRPr="001A4507" w:rsidRDefault="000604D9" w:rsidP="000604D9">
      <w:pPr>
        <w:pStyle w:val="Titel2"/>
        <w:rPr>
          <w:lang w:val="de-CH"/>
        </w:rPr>
      </w:pPr>
    </w:p>
    <w:p w14:paraId="72549AB4" w14:textId="77777777" w:rsidR="00552935" w:rsidRPr="001A4507" w:rsidRDefault="00552935" w:rsidP="00552935">
      <w:pPr>
        <w:pStyle w:val="Titel2"/>
        <w:rPr>
          <w:lang w:val="de-CH"/>
        </w:rPr>
      </w:pPr>
    </w:p>
    <w:p w14:paraId="32BFDA36" w14:textId="77777777" w:rsidR="00902E5A" w:rsidRPr="001A4507" w:rsidRDefault="00902E5A" w:rsidP="00902E5A">
      <w:pPr>
        <w:pStyle w:val="berschrift1"/>
        <w:rPr>
          <w:lang w:val="de-CH"/>
        </w:rPr>
      </w:pPr>
    </w:p>
    <w:p w14:paraId="052315F9" w14:textId="77777777" w:rsidR="00902E5A" w:rsidRPr="001A4507" w:rsidRDefault="00902E5A" w:rsidP="002C47CA">
      <w:pPr>
        <w:pStyle w:val="Titel3"/>
        <w:rPr>
          <w:szCs w:val="28"/>
          <w:lang w:val="de-CH"/>
        </w:rPr>
      </w:pPr>
      <w:r w:rsidRPr="001A4507">
        <w:rPr>
          <w:szCs w:val="28"/>
          <w:lang w:val="de-CH"/>
        </w:rPr>
        <w:t>Einleitung</w:t>
      </w:r>
    </w:p>
    <w:p w14:paraId="2E0EA875" w14:textId="77777777" w:rsidR="00902E5A" w:rsidRPr="001A4507" w:rsidRDefault="00902E5A" w:rsidP="00902E5A">
      <w:pPr>
        <w:rPr>
          <w:lang w:val="de-CH"/>
        </w:rPr>
      </w:pPr>
    </w:p>
    <w:p w14:paraId="0361506C" w14:textId="77777777" w:rsidR="00902E5A" w:rsidRPr="001A4507" w:rsidRDefault="00902E5A" w:rsidP="00902E5A">
      <w:pPr>
        <w:spacing w:line="280" w:lineRule="exact"/>
        <w:jc w:val="both"/>
        <w:rPr>
          <w:lang w:val="de-CH"/>
        </w:rPr>
      </w:pPr>
      <w:r w:rsidRPr="001A4507">
        <w:rPr>
          <w:b/>
          <w:lang w:val="de-CH"/>
        </w:rPr>
        <w:t>Eloxal</w:t>
      </w:r>
      <w:r w:rsidRPr="001A4507">
        <w:rPr>
          <w:lang w:val="de-CH"/>
        </w:rPr>
        <w:t xml:space="preserve">: </w:t>
      </w:r>
      <w:r w:rsidRPr="001A4507">
        <w:rPr>
          <w:b/>
          <w:lang w:val="de-CH"/>
        </w:rPr>
        <w:t>El</w:t>
      </w:r>
      <w:r w:rsidRPr="001A4507">
        <w:rPr>
          <w:lang w:val="de-CH"/>
        </w:rPr>
        <w:t xml:space="preserve">ektrolytische </w:t>
      </w:r>
      <w:r w:rsidRPr="001A4507">
        <w:rPr>
          <w:b/>
          <w:lang w:val="de-CH"/>
        </w:rPr>
        <w:t>Ox</w:t>
      </w:r>
      <w:r w:rsidRPr="001A4507">
        <w:rPr>
          <w:lang w:val="de-CH"/>
        </w:rPr>
        <w:t xml:space="preserve">idation von </w:t>
      </w:r>
      <w:r w:rsidRPr="001A4507">
        <w:rPr>
          <w:b/>
          <w:lang w:val="de-CH"/>
        </w:rPr>
        <w:t>Al</w:t>
      </w:r>
      <w:r w:rsidRPr="001A4507">
        <w:rPr>
          <w:lang w:val="de-CH"/>
        </w:rPr>
        <w:t>uminium</w:t>
      </w:r>
    </w:p>
    <w:p w14:paraId="4756F063" w14:textId="77777777" w:rsidR="00902E5A" w:rsidRPr="001A4507" w:rsidRDefault="00902E5A" w:rsidP="00902E5A">
      <w:pPr>
        <w:spacing w:before="240" w:line="280" w:lineRule="exact"/>
        <w:jc w:val="both"/>
        <w:rPr>
          <w:szCs w:val="22"/>
          <w:lang w:val="de-CH"/>
        </w:rPr>
      </w:pPr>
      <w:r w:rsidRPr="001A4507">
        <w:rPr>
          <w:noProof/>
          <w:szCs w:val="22"/>
        </w:rPr>
        <w:drawing>
          <wp:anchor distT="252095" distB="252095" distL="252095" distR="252095" simplePos="0" relativeHeight="251648000" behindDoc="0" locked="0" layoutInCell="1" allowOverlap="1" wp14:anchorId="784D9848" wp14:editId="53D7E9A2">
            <wp:simplePos x="0" y="0"/>
            <wp:positionH relativeFrom="column">
              <wp:posOffset>2971800</wp:posOffset>
            </wp:positionH>
            <wp:positionV relativeFrom="page">
              <wp:posOffset>2614295</wp:posOffset>
            </wp:positionV>
            <wp:extent cx="2873375" cy="2402840"/>
            <wp:effectExtent l="19050" t="0" r="3175" b="0"/>
            <wp:wrapTight wrapText="bothSides">
              <wp:wrapPolygon edited="0">
                <wp:start x="-143" y="0"/>
                <wp:lineTo x="-143" y="21406"/>
                <wp:lineTo x="21624" y="21406"/>
                <wp:lineTo x="21624" y="0"/>
                <wp:lineTo x="-143" y="0"/>
              </wp:wrapPolygon>
            </wp:wrapTight>
            <wp:docPr id="2" name="Bild 2" descr="Elox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xieren"/>
                    <pic:cNvPicPr>
                      <a:picLocks noChangeAspect="1" noChangeArrowheads="1"/>
                    </pic:cNvPicPr>
                  </pic:nvPicPr>
                  <pic:blipFill>
                    <a:blip r:embed="rId11"/>
                    <a:srcRect/>
                    <a:stretch>
                      <a:fillRect/>
                    </a:stretch>
                  </pic:blipFill>
                  <pic:spPr bwMode="auto">
                    <a:xfrm>
                      <a:off x="0" y="0"/>
                      <a:ext cx="2873375" cy="2402840"/>
                    </a:xfrm>
                    <a:prstGeom prst="rect">
                      <a:avLst/>
                    </a:prstGeom>
                    <a:noFill/>
                    <a:ln w="9525">
                      <a:noFill/>
                      <a:miter lim="800000"/>
                      <a:headEnd/>
                      <a:tailEnd/>
                    </a:ln>
                  </pic:spPr>
                </pic:pic>
              </a:graphicData>
            </a:graphic>
          </wp:anchor>
        </w:drawing>
      </w:r>
      <w:r w:rsidRPr="001A4507">
        <w:rPr>
          <w:szCs w:val="22"/>
          <w:lang w:val="de-CH"/>
        </w:rPr>
        <w:t>Aluminium ist zwar ein unedles Metall, aber dennoch ziemlich korrosions</w:t>
      </w:r>
      <w:r w:rsidRPr="001A4507">
        <w:rPr>
          <w:szCs w:val="22"/>
          <w:lang w:val="de-CH"/>
        </w:rPr>
        <w:softHyphen/>
        <w:t>beständig, da sich auf seiner Ober</w:t>
      </w:r>
      <w:r w:rsidRPr="001A4507">
        <w:rPr>
          <w:szCs w:val="22"/>
          <w:lang w:val="de-CH"/>
        </w:rPr>
        <w:softHyphen/>
        <w:t>fläche im Kontakt mit Luftsauerstoff sofort eine Oxidschicht bildet, welche das darunterliegende Metall vor dem Kontakt mit der Luft schützt.</w:t>
      </w:r>
    </w:p>
    <w:p w14:paraId="6D50E5CC" w14:textId="77777777" w:rsidR="00902E5A" w:rsidRPr="001A4507" w:rsidRDefault="00902E5A" w:rsidP="00902E5A">
      <w:pPr>
        <w:spacing w:before="120" w:line="280" w:lineRule="exact"/>
        <w:jc w:val="both"/>
        <w:rPr>
          <w:szCs w:val="22"/>
          <w:lang w:val="de-CH"/>
        </w:rPr>
      </w:pPr>
      <w:r w:rsidRPr="001A4507">
        <w:rPr>
          <w:szCs w:val="22"/>
          <w:lang w:val="de-CH"/>
        </w:rPr>
        <w:t>Durch das sog. Eloxal-Verfahren wird diese Schicht, deren Dicke natürlicherweise etwas 0.1 bis 0.5 µm beträgt, auf 10 bis 30 µm verstärkt, was den Korrosions</w:t>
      </w:r>
      <w:r w:rsidRPr="001A4507">
        <w:rPr>
          <w:szCs w:val="22"/>
          <w:lang w:val="de-CH"/>
        </w:rPr>
        <w:softHyphen/>
        <w:t>schutz wesentlich verbessert.</w:t>
      </w:r>
    </w:p>
    <w:p w14:paraId="538CA929" w14:textId="77777777" w:rsidR="00902E5A" w:rsidRPr="001A4507" w:rsidRDefault="00902E5A" w:rsidP="00902E5A">
      <w:pPr>
        <w:spacing w:before="120" w:line="280" w:lineRule="exact"/>
        <w:jc w:val="both"/>
        <w:rPr>
          <w:szCs w:val="22"/>
          <w:lang w:val="de-CH"/>
        </w:rPr>
      </w:pPr>
      <w:r w:rsidRPr="001A4507">
        <w:rPr>
          <w:szCs w:val="22"/>
          <w:lang w:val="de-CH"/>
        </w:rPr>
        <w:t>Beim Eloxieren wird eine saure wässrige Lösung einer Elektrolyse unterworfen. Das Werkstück aus Aluminium wird dabei an den positiven Pol (Elektronenmangel) angeschlossen, wo durch Oxidation des Wassers Sauerstoff entsteht, der noch im atomaren Zustand mit Aluminium reagiert, d. h. bevor sich O</w:t>
      </w:r>
      <w:r w:rsidRPr="001A4507">
        <w:rPr>
          <w:szCs w:val="22"/>
          <w:vertAlign w:val="subscript"/>
          <w:lang w:val="de-CH"/>
        </w:rPr>
        <w:t>2</w:t>
      </w:r>
      <w:r w:rsidRPr="001A4507">
        <w:rPr>
          <w:szCs w:val="22"/>
          <w:lang w:val="de-CH"/>
        </w:rPr>
        <w:t>-Moleküle bilden</w:t>
      </w:r>
    </w:p>
    <w:p w14:paraId="56427305" w14:textId="77777777" w:rsidR="00902E5A" w:rsidRPr="001A4507" w:rsidRDefault="00902E5A" w:rsidP="00902E5A">
      <w:pPr>
        <w:spacing w:before="120" w:line="280" w:lineRule="exact"/>
        <w:jc w:val="center"/>
        <w:rPr>
          <w:szCs w:val="22"/>
          <w:lang w:val="de-CH"/>
        </w:rPr>
      </w:pPr>
      <w:r w:rsidRPr="001A4507">
        <w:rPr>
          <w:szCs w:val="22"/>
          <w:lang w:val="de-CH"/>
        </w:rPr>
        <w:t xml:space="preserve">2 Al + 3 O </w:t>
      </w:r>
      <w:r w:rsidRPr="001A4507">
        <w:rPr>
          <w:rFonts w:ascii="Times New Roman" w:hAnsi="Times New Roman"/>
          <w:szCs w:val="22"/>
          <w:lang w:val="de-CH"/>
        </w:rPr>
        <w:t>→</w:t>
      </w:r>
      <w:r w:rsidRPr="001A4507">
        <w:rPr>
          <w:szCs w:val="22"/>
          <w:lang w:val="de-CH"/>
        </w:rPr>
        <w:t xml:space="preserve"> Al</w:t>
      </w:r>
      <w:r w:rsidRPr="001A4507">
        <w:rPr>
          <w:szCs w:val="22"/>
          <w:vertAlign w:val="subscript"/>
          <w:lang w:val="de-CH"/>
        </w:rPr>
        <w:t>2</w:t>
      </w:r>
      <w:r w:rsidRPr="001A4507">
        <w:rPr>
          <w:szCs w:val="22"/>
          <w:lang w:val="de-CH"/>
        </w:rPr>
        <w:t>O</w:t>
      </w:r>
      <w:r w:rsidRPr="001A4507">
        <w:rPr>
          <w:szCs w:val="22"/>
          <w:vertAlign w:val="subscript"/>
          <w:lang w:val="de-CH"/>
        </w:rPr>
        <w:t>3</w:t>
      </w:r>
      <w:r w:rsidRPr="001A4507">
        <w:rPr>
          <w:szCs w:val="22"/>
          <w:lang w:val="de-CH"/>
        </w:rPr>
        <w:t>.</w:t>
      </w:r>
    </w:p>
    <w:p w14:paraId="4E435A96" w14:textId="77777777" w:rsidR="00902E5A" w:rsidRPr="001A4507" w:rsidRDefault="00902E5A" w:rsidP="00902E5A">
      <w:pPr>
        <w:spacing w:before="120" w:line="280" w:lineRule="exact"/>
        <w:jc w:val="both"/>
        <w:rPr>
          <w:szCs w:val="22"/>
          <w:lang w:val="de-CH"/>
        </w:rPr>
      </w:pPr>
      <w:r w:rsidRPr="001A4507">
        <w:rPr>
          <w:szCs w:val="22"/>
          <w:lang w:val="de-CH"/>
        </w:rPr>
        <w:t xml:space="preserve">Die dadurch </w:t>
      </w:r>
      <w:bookmarkStart w:id="9" w:name="_Hlk643365"/>
      <w:bookmarkStart w:id="10" w:name="OLE_LINK118"/>
      <w:r w:rsidRPr="001A4507">
        <w:rPr>
          <w:szCs w:val="22"/>
          <w:lang w:val="de-CH"/>
        </w:rPr>
        <w:t xml:space="preserve">wachsende Oxidschicht besitzt eine regelmässige Porenstruktur </w:t>
      </w:r>
      <w:bookmarkEnd w:id="9"/>
      <w:bookmarkEnd w:id="10"/>
      <w:r w:rsidRPr="001A4507">
        <w:rPr>
          <w:szCs w:val="22"/>
          <w:lang w:val="de-CH"/>
        </w:rPr>
        <w:t xml:space="preserve">(vgl. obenstehende Abbildung). Der Elektrolyt kann durch die Poren in die Schicht eindringen, so dass die Reaktion am Porengrund fortschreiten kann und sich die Schicht weiter verdickt. </w:t>
      </w:r>
    </w:p>
    <w:p w14:paraId="08F7092F" w14:textId="77777777" w:rsidR="00902E5A" w:rsidRPr="001A4507" w:rsidRDefault="00902E5A" w:rsidP="00902E5A">
      <w:pPr>
        <w:spacing w:before="120" w:line="280" w:lineRule="exact"/>
        <w:jc w:val="both"/>
        <w:rPr>
          <w:szCs w:val="22"/>
          <w:lang w:val="de-CH"/>
        </w:rPr>
      </w:pPr>
      <w:r w:rsidRPr="001A4507">
        <w:rPr>
          <w:szCs w:val="22"/>
          <w:lang w:val="de-CH"/>
        </w:rPr>
        <w:t>Am negativen Pol (Elektronenüberschuss) werden H</w:t>
      </w:r>
      <w:r w:rsidRPr="001A4507">
        <w:rPr>
          <w:szCs w:val="22"/>
          <w:vertAlign w:val="subscript"/>
          <w:lang w:val="de-CH"/>
        </w:rPr>
        <w:t>3</w:t>
      </w:r>
      <w:r w:rsidRPr="001A4507">
        <w:rPr>
          <w:szCs w:val="22"/>
          <w:lang w:val="de-CH"/>
        </w:rPr>
        <w:t>O</w:t>
      </w:r>
      <w:r w:rsidRPr="001A4507">
        <w:rPr>
          <w:szCs w:val="22"/>
          <w:vertAlign w:val="superscript"/>
          <w:lang w:val="de-CH"/>
        </w:rPr>
        <w:t>+</w:t>
      </w:r>
      <w:r w:rsidRPr="001A4507">
        <w:rPr>
          <w:szCs w:val="22"/>
          <w:lang w:val="de-CH"/>
        </w:rPr>
        <w:t>-Ionen zu gasförmigem Wasserstoff reduziert, was aber für das Verfahren keine Bedeutung hat.</w:t>
      </w:r>
    </w:p>
    <w:p w14:paraId="0827F7A4" w14:textId="77777777" w:rsidR="00902E5A" w:rsidRPr="001A4507" w:rsidRDefault="00902E5A" w:rsidP="00902E5A">
      <w:pPr>
        <w:spacing w:before="120" w:line="280" w:lineRule="exact"/>
        <w:jc w:val="both"/>
        <w:rPr>
          <w:szCs w:val="22"/>
          <w:lang w:val="de-CH"/>
        </w:rPr>
      </w:pPr>
      <w:r w:rsidRPr="001A4507">
        <w:rPr>
          <w:szCs w:val="22"/>
          <w:lang w:val="de-CH"/>
        </w:rPr>
        <w:t xml:space="preserve">Nach Beendigung der Elektrolyse müssen die Poren verschlossen werden. Dieses Versiegeln (engl. </w:t>
      </w:r>
      <w:proofErr w:type="spellStart"/>
      <w:r w:rsidRPr="001A4507">
        <w:rPr>
          <w:szCs w:val="22"/>
          <w:lang w:val="de-CH"/>
        </w:rPr>
        <w:t>sealing</w:t>
      </w:r>
      <w:proofErr w:type="spellEnd"/>
      <w:r w:rsidRPr="001A4507">
        <w:rPr>
          <w:szCs w:val="22"/>
          <w:lang w:val="de-CH"/>
        </w:rPr>
        <w:t xml:space="preserve">) kann beispielsweise durch Behandlung mit einer </w:t>
      </w:r>
      <w:r w:rsidRPr="001A4507">
        <w:rPr>
          <w:szCs w:val="22"/>
          <w:lang w:val="de-CH"/>
        </w:rPr>
        <w:br/>
        <w:t>Nickelfluoridlösung geschehen, weil dadurch eine Fällung geschieht, welche die Poren verstopft. Vor dem Versiegeln kann das eloxierte Werkstück gefärbt werden. Da sich dabei die Pigmente in den Poren ablagern können, ist die so erzielte Färbung sehr widerstandsfähig.</w:t>
      </w:r>
    </w:p>
    <w:p w14:paraId="0053FE76" w14:textId="77777777" w:rsidR="00902E5A" w:rsidRPr="001A4507" w:rsidRDefault="00902E5A" w:rsidP="00902E5A">
      <w:pPr>
        <w:rPr>
          <w:lang w:val="de-CH"/>
        </w:rPr>
      </w:pPr>
    </w:p>
    <w:p w14:paraId="3A64F392" w14:textId="77777777" w:rsidR="006D5782" w:rsidRDefault="006D5782">
      <w:pPr>
        <w:spacing w:line="240" w:lineRule="auto"/>
        <w:rPr>
          <w:b/>
          <w:sz w:val="28"/>
          <w:szCs w:val="28"/>
          <w:lang w:val="de-CH"/>
        </w:rPr>
      </w:pPr>
      <w:r>
        <w:rPr>
          <w:sz w:val="28"/>
          <w:szCs w:val="28"/>
          <w:lang w:val="de-CH"/>
        </w:rPr>
        <w:br w:type="page"/>
      </w:r>
    </w:p>
    <w:p w14:paraId="3155AAF7" w14:textId="39CE4CCC" w:rsidR="00902E5A" w:rsidRPr="001A4507" w:rsidRDefault="00902E5A" w:rsidP="00F32322">
      <w:pPr>
        <w:pStyle w:val="Titel3"/>
        <w:rPr>
          <w:lang w:val="de-CH"/>
        </w:rPr>
      </w:pPr>
      <w:r w:rsidRPr="001A4507">
        <w:rPr>
          <w:lang w:val="de-CH"/>
        </w:rPr>
        <w:lastRenderedPageBreak/>
        <w:t>Experimenteller Teil</w:t>
      </w:r>
    </w:p>
    <w:p w14:paraId="3E8CA51E" w14:textId="77777777" w:rsidR="00902E5A" w:rsidRPr="001A4507" w:rsidRDefault="00902E5A" w:rsidP="00902E5A">
      <w:pPr>
        <w:tabs>
          <w:tab w:val="left" w:pos="2872"/>
          <w:tab w:val="left" w:pos="6156"/>
        </w:tabs>
        <w:spacing w:line="240" w:lineRule="auto"/>
        <w:jc w:val="both"/>
        <w:rPr>
          <w:b/>
          <w:lang w:val="de-CH"/>
        </w:rPr>
      </w:pPr>
    </w:p>
    <w:p w14:paraId="34A73A87"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80" w:lineRule="exact"/>
        <w:ind w:left="159" w:right="198"/>
        <w:jc w:val="both"/>
        <w:rPr>
          <w:lang w:val="de-CH"/>
        </w:rPr>
      </w:pPr>
    </w:p>
    <w:p w14:paraId="0E7D2397"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320" w:lineRule="exact"/>
        <w:ind w:left="159" w:right="198"/>
        <w:jc w:val="center"/>
        <w:rPr>
          <w:lang w:val="de-CH"/>
        </w:rPr>
      </w:pPr>
      <w:r w:rsidRPr="001A4507">
        <w:rPr>
          <w:b/>
          <w:lang w:val="de-CH"/>
        </w:rPr>
        <w:t>Sicherheit</w:t>
      </w:r>
    </w:p>
    <w:p w14:paraId="71CB0376"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80" w:lineRule="exact"/>
        <w:ind w:left="159" w:right="198"/>
        <w:jc w:val="both"/>
        <w:rPr>
          <w:lang w:val="de-CH"/>
        </w:rPr>
      </w:pPr>
    </w:p>
    <w:p w14:paraId="1450BB22"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320" w:lineRule="exact"/>
        <w:ind w:left="159" w:right="198"/>
        <w:jc w:val="both"/>
        <w:rPr>
          <w:szCs w:val="22"/>
          <w:lang w:val="de-CH"/>
        </w:rPr>
      </w:pPr>
      <w:r w:rsidRPr="001A4507">
        <w:rPr>
          <w:szCs w:val="22"/>
          <w:lang w:val="de-CH"/>
        </w:rPr>
        <w:t>Schwefelsäure und Natronlauge sowie deren Aerosole wirken ätzend. Arbeiten Sie im Abzug! Tragen Sie Schutzbrille und Handschuhe!</w:t>
      </w:r>
    </w:p>
    <w:p w14:paraId="7827C52A"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80" w:lineRule="exact"/>
        <w:ind w:left="159" w:right="198"/>
        <w:jc w:val="both"/>
        <w:rPr>
          <w:szCs w:val="22"/>
          <w:lang w:val="de-CH"/>
        </w:rPr>
      </w:pPr>
    </w:p>
    <w:p w14:paraId="28C3D6D8"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320" w:lineRule="exact"/>
        <w:ind w:left="159" w:right="198"/>
        <w:jc w:val="both"/>
        <w:rPr>
          <w:szCs w:val="22"/>
          <w:lang w:val="de-CH"/>
        </w:rPr>
      </w:pPr>
      <w:r w:rsidRPr="001A4507">
        <w:rPr>
          <w:szCs w:val="22"/>
          <w:lang w:val="de-CH"/>
        </w:rPr>
        <w:t>Halten Sie die Kugelschreiberhülse mit Aufhänger beim Transport immer über ein 250 ml Becherglas. So vermeiden Sie Chemikalientropfen auf dem Arbeitsplatz und auf dem Boden.</w:t>
      </w:r>
    </w:p>
    <w:p w14:paraId="7C15D63C" w14:textId="77777777" w:rsidR="00902E5A" w:rsidRPr="001A4507" w:rsidRDefault="00902E5A" w:rsidP="00902E5A">
      <w:pPr>
        <w:jc w:val="center"/>
        <w:rPr>
          <w:sz w:val="24"/>
          <w:szCs w:val="24"/>
          <w:lang w:val="de-CH"/>
        </w:rPr>
      </w:pPr>
    </w:p>
    <w:p w14:paraId="6CC8BDB8" w14:textId="77777777" w:rsidR="00902E5A" w:rsidRPr="001A4507" w:rsidRDefault="00902E5A" w:rsidP="00902E5A">
      <w:pPr>
        <w:jc w:val="center"/>
        <w:rPr>
          <w:sz w:val="24"/>
          <w:szCs w:val="24"/>
          <w:lang w:val="de-CH"/>
        </w:rPr>
      </w:pPr>
    </w:p>
    <w:p w14:paraId="6C233AD8" w14:textId="77777777" w:rsidR="00902E5A" w:rsidRPr="001A4507" w:rsidRDefault="00902E5A" w:rsidP="00902E5A">
      <w:pPr>
        <w:jc w:val="center"/>
        <w:rPr>
          <w:sz w:val="24"/>
          <w:szCs w:val="24"/>
          <w:lang w:val="de-CH"/>
        </w:rPr>
      </w:pPr>
    </w:p>
    <w:p w14:paraId="1E956C2D" w14:textId="77777777" w:rsidR="00902E5A" w:rsidRPr="001A4507" w:rsidRDefault="00902E5A" w:rsidP="00F32322">
      <w:pPr>
        <w:rPr>
          <w:b/>
          <w:i/>
          <w:sz w:val="24"/>
          <w:szCs w:val="24"/>
          <w:lang w:val="de-CH"/>
        </w:rPr>
      </w:pPr>
      <w:r w:rsidRPr="001A4507">
        <w:rPr>
          <w:noProof/>
          <w:sz w:val="24"/>
          <w:szCs w:val="24"/>
        </w:rPr>
        <w:drawing>
          <wp:anchor distT="252095" distB="180340" distL="360045" distR="0" simplePos="0" relativeHeight="251650048" behindDoc="0" locked="0" layoutInCell="1" allowOverlap="1" wp14:anchorId="1D2ABFD9" wp14:editId="0C0EB310">
            <wp:simplePos x="0" y="0"/>
            <wp:positionH relativeFrom="column">
              <wp:posOffset>1854200</wp:posOffset>
            </wp:positionH>
            <wp:positionV relativeFrom="page">
              <wp:posOffset>4163695</wp:posOffset>
            </wp:positionV>
            <wp:extent cx="2603500" cy="3517900"/>
            <wp:effectExtent l="19050" t="0" r="6350" b="0"/>
            <wp:wrapTopAndBottom/>
            <wp:docPr id="4" name="Bild 4" descr="Elox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xieren"/>
                    <pic:cNvPicPr>
                      <a:picLocks noChangeAspect="1" noChangeArrowheads="1"/>
                    </pic:cNvPicPr>
                  </pic:nvPicPr>
                  <pic:blipFill>
                    <a:blip r:embed="rId12"/>
                    <a:srcRect/>
                    <a:stretch>
                      <a:fillRect/>
                    </a:stretch>
                  </pic:blipFill>
                  <pic:spPr bwMode="auto">
                    <a:xfrm>
                      <a:off x="0" y="0"/>
                      <a:ext cx="2603500" cy="3517900"/>
                    </a:xfrm>
                    <a:prstGeom prst="rect">
                      <a:avLst/>
                    </a:prstGeom>
                    <a:noFill/>
                    <a:ln w="9525">
                      <a:noFill/>
                      <a:miter lim="800000"/>
                      <a:headEnd/>
                      <a:tailEnd/>
                    </a:ln>
                  </pic:spPr>
                </pic:pic>
              </a:graphicData>
            </a:graphic>
          </wp:anchor>
        </w:drawing>
      </w:r>
      <w:r w:rsidRPr="001A4507">
        <w:rPr>
          <w:b/>
          <w:i/>
          <w:sz w:val="24"/>
          <w:szCs w:val="24"/>
          <w:lang w:val="de-CH"/>
        </w:rPr>
        <w:t>Eloxieren der Kugelschreiberhülsen</w:t>
      </w:r>
    </w:p>
    <w:p w14:paraId="6563CFFD" w14:textId="77777777" w:rsidR="00902E5A" w:rsidRPr="001A4507" w:rsidRDefault="00902E5A" w:rsidP="00902E5A">
      <w:pPr>
        <w:rPr>
          <w:sz w:val="24"/>
          <w:szCs w:val="24"/>
          <w:lang w:val="de-CH"/>
        </w:rPr>
      </w:pPr>
    </w:p>
    <w:p w14:paraId="412F0E5A" w14:textId="77777777" w:rsidR="00902E5A" w:rsidRPr="001A4507" w:rsidRDefault="00902E5A" w:rsidP="00DF7C46">
      <w:pPr>
        <w:numPr>
          <w:ilvl w:val="0"/>
          <w:numId w:val="20"/>
        </w:numPr>
        <w:tabs>
          <w:tab w:val="clear" w:pos="720"/>
        </w:tabs>
        <w:overflowPunct w:val="0"/>
        <w:autoSpaceDE w:val="0"/>
        <w:autoSpaceDN w:val="0"/>
        <w:adjustRightInd w:val="0"/>
        <w:spacing w:line="320" w:lineRule="exact"/>
        <w:ind w:left="426" w:hanging="426"/>
        <w:jc w:val="both"/>
        <w:textAlignment w:val="baseline"/>
        <w:rPr>
          <w:szCs w:val="22"/>
          <w:lang w:val="de-CH"/>
        </w:rPr>
      </w:pPr>
      <w:r w:rsidRPr="001A4507">
        <w:rPr>
          <w:szCs w:val="22"/>
          <w:lang w:val="de-CH"/>
        </w:rPr>
        <w:t xml:space="preserve">Zuerst müssen die beiden Kontaktflächen gründlich gereinigt werden. Dazu werden die beiden Enden des Aluminiumdorns mit Schleifpapier sorgfältig von allen Farbresten und anderen Verunreinigungen befreit. Anschliessend sollte noch versucht werden die Innenseite des Kugelschreibers mit dem Schleifpapier zu reinigen. </w:t>
      </w:r>
      <w:r w:rsidRPr="001A4507">
        <w:rPr>
          <w:b/>
          <w:szCs w:val="22"/>
          <w:lang w:val="de-CH"/>
        </w:rPr>
        <w:t>Wird diese Reinigung nicht genügend sorgfältig durchgeführt, besteht die Gefahr, dass der elektrische Widerstand zu gross wird und der Kugelschreiber gar nicht eloxiert wird.</w:t>
      </w:r>
      <w:r w:rsidRPr="001A4507">
        <w:rPr>
          <w:szCs w:val="22"/>
          <w:lang w:val="de-CH"/>
        </w:rPr>
        <w:t xml:space="preserve"> Dies verhindert dann die Färbung des Kugelschreibers.</w:t>
      </w:r>
    </w:p>
    <w:p w14:paraId="45466CAF" w14:textId="77777777" w:rsidR="00902E5A" w:rsidRPr="001A4507" w:rsidRDefault="00902E5A" w:rsidP="00902E5A">
      <w:pPr>
        <w:tabs>
          <w:tab w:val="left" w:pos="1100"/>
        </w:tabs>
        <w:spacing w:before="120" w:line="320" w:lineRule="exact"/>
        <w:ind w:left="426" w:hanging="426"/>
        <w:jc w:val="both"/>
        <w:rPr>
          <w:szCs w:val="22"/>
          <w:lang w:val="de-CH"/>
        </w:rPr>
      </w:pPr>
      <w:r w:rsidRPr="001A4507">
        <w:rPr>
          <w:szCs w:val="22"/>
          <w:lang w:val="de-CH"/>
        </w:rPr>
        <w:lastRenderedPageBreak/>
        <w:tab/>
        <w:t>Der gereinigte Aluminiumdorn wird in die Kugelschreiberhülse gesteckt und durch leichtes Drücken auf die Schreiberspitze befestigt.</w:t>
      </w:r>
    </w:p>
    <w:p w14:paraId="39C4552F" w14:textId="77777777" w:rsidR="00902E5A" w:rsidRPr="001A4507" w:rsidRDefault="00902E5A" w:rsidP="00F32322">
      <w:pPr>
        <w:tabs>
          <w:tab w:val="left" w:pos="1100"/>
        </w:tabs>
        <w:spacing w:line="240" w:lineRule="auto"/>
        <w:ind w:left="425" w:hanging="425"/>
        <w:jc w:val="both"/>
        <w:rPr>
          <w:szCs w:val="22"/>
          <w:lang w:val="de-CH"/>
        </w:rPr>
      </w:pPr>
    </w:p>
    <w:p w14:paraId="1CDC02AF" w14:textId="77777777" w:rsidR="00902E5A" w:rsidRPr="001A4507" w:rsidRDefault="00902E5A" w:rsidP="00DF7C46">
      <w:pPr>
        <w:numPr>
          <w:ilvl w:val="0"/>
          <w:numId w:val="20"/>
        </w:numPr>
        <w:tabs>
          <w:tab w:val="clear" w:pos="720"/>
        </w:tabs>
        <w:overflowPunct w:val="0"/>
        <w:autoSpaceDE w:val="0"/>
        <w:autoSpaceDN w:val="0"/>
        <w:adjustRightInd w:val="0"/>
        <w:spacing w:line="320" w:lineRule="atLeast"/>
        <w:ind w:left="426" w:right="210" w:hanging="426"/>
        <w:jc w:val="both"/>
        <w:textAlignment w:val="baseline"/>
        <w:rPr>
          <w:szCs w:val="22"/>
          <w:lang w:val="de-CH"/>
        </w:rPr>
      </w:pPr>
      <w:r w:rsidRPr="001A4507">
        <w:rPr>
          <w:szCs w:val="22"/>
          <w:lang w:val="de-CH"/>
        </w:rPr>
        <w:t>Die Apparatur wird gemäss der Abbildung aufgebaut. Die Krokodilklemme wird ausserhalb des Becherglases befestigt. Von der Krokodilklemme führt ein Kabel zum Minuspol des Netzgerätes. Die Spezialaufhängung wird direkt mit dem Pluspol des Netzgerätes verbunden. Der Amperemeter wird in Serie in den Stromkreis integriert.</w:t>
      </w:r>
    </w:p>
    <w:p w14:paraId="3F5FB849" w14:textId="77777777" w:rsidR="00902E5A" w:rsidRPr="001A4507" w:rsidRDefault="00902E5A" w:rsidP="00F32322">
      <w:pPr>
        <w:spacing w:line="240" w:lineRule="auto"/>
        <w:ind w:left="425" w:hanging="425"/>
        <w:jc w:val="both"/>
        <w:rPr>
          <w:lang w:val="de-CH"/>
        </w:rPr>
      </w:pPr>
    </w:p>
    <w:p w14:paraId="2D3971EF" w14:textId="77777777" w:rsidR="00902E5A" w:rsidRPr="001A4507" w:rsidRDefault="00902E5A" w:rsidP="00DF7C46">
      <w:pPr>
        <w:numPr>
          <w:ilvl w:val="0"/>
          <w:numId w:val="20"/>
        </w:numPr>
        <w:tabs>
          <w:tab w:val="clear" w:pos="720"/>
        </w:tabs>
        <w:overflowPunct w:val="0"/>
        <w:autoSpaceDE w:val="0"/>
        <w:autoSpaceDN w:val="0"/>
        <w:adjustRightInd w:val="0"/>
        <w:spacing w:line="320" w:lineRule="exact"/>
        <w:ind w:left="426" w:hanging="426"/>
        <w:jc w:val="both"/>
        <w:textAlignment w:val="baseline"/>
        <w:rPr>
          <w:szCs w:val="22"/>
          <w:lang w:val="de-CH"/>
        </w:rPr>
      </w:pPr>
      <w:r w:rsidRPr="001A4507">
        <w:rPr>
          <w:szCs w:val="22"/>
          <w:lang w:val="de-CH"/>
        </w:rPr>
        <w:t xml:space="preserve">Zur Reinigung wird die Hülse ca. 1 Minute in die Natronlauge getaucht. </w:t>
      </w:r>
      <w:r w:rsidRPr="001A4507">
        <w:rPr>
          <w:b/>
          <w:szCs w:val="22"/>
          <w:lang w:val="de-CH"/>
        </w:rPr>
        <w:t>Danach darf sie nicht mehr mit den Fingern berührt werden!</w:t>
      </w:r>
      <w:r w:rsidRPr="001A4507">
        <w:rPr>
          <w:szCs w:val="22"/>
          <w:lang w:val="de-CH"/>
        </w:rPr>
        <w:t xml:space="preserve"> Unter fliessendem Wasser wird sie gut abgespült, danach einige Sekunden in die Salpetersäure getaucht, nochmals gespült und </w:t>
      </w:r>
      <w:r w:rsidRPr="001A4507">
        <w:rPr>
          <w:b/>
          <w:szCs w:val="22"/>
          <w:lang w:val="de-CH"/>
        </w:rPr>
        <w:t>sofort</w:t>
      </w:r>
      <w:r w:rsidRPr="001A4507">
        <w:rPr>
          <w:szCs w:val="22"/>
          <w:lang w:val="de-CH"/>
        </w:rPr>
        <w:t xml:space="preserve"> in die als Elektrolyt dienende, ca. 20%ige Schwefelsäure gebracht.</w:t>
      </w:r>
    </w:p>
    <w:p w14:paraId="0FD4B57E" w14:textId="77777777" w:rsidR="00902E5A" w:rsidRPr="001A4507" w:rsidRDefault="00902E5A" w:rsidP="00F32322">
      <w:pPr>
        <w:tabs>
          <w:tab w:val="left" w:pos="1100"/>
        </w:tabs>
        <w:spacing w:line="240" w:lineRule="auto"/>
        <w:ind w:left="425" w:hanging="425"/>
        <w:jc w:val="both"/>
        <w:rPr>
          <w:szCs w:val="22"/>
          <w:lang w:val="de-CH"/>
        </w:rPr>
      </w:pPr>
    </w:p>
    <w:p w14:paraId="6E436A2D" w14:textId="77777777" w:rsidR="00902E5A" w:rsidRPr="001A4507" w:rsidRDefault="00902E5A" w:rsidP="00DF7C46">
      <w:pPr>
        <w:numPr>
          <w:ilvl w:val="0"/>
          <w:numId w:val="20"/>
        </w:numPr>
        <w:tabs>
          <w:tab w:val="clear" w:pos="720"/>
        </w:tabs>
        <w:overflowPunct w:val="0"/>
        <w:autoSpaceDE w:val="0"/>
        <w:autoSpaceDN w:val="0"/>
        <w:adjustRightInd w:val="0"/>
        <w:spacing w:line="320" w:lineRule="exact"/>
        <w:ind w:left="426" w:hanging="426"/>
        <w:jc w:val="both"/>
        <w:textAlignment w:val="baseline"/>
        <w:rPr>
          <w:szCs w:val="22"/>
          <w:lang w:val="de-CH"/>
        </w:rPr>
      </w:pPr>
      <w:r w:rsidRPr="001A4507">
        <w:rPr>
          <w:szCs w:val="22"/>
          <w:lang w:val="de-CH"/>
        </w:rPr>
        <w:t>Pro Apparatur können zwei Kugelschreiberhülsen an je einer Befestigungsschiene aufgehängt werden. Die Stromstärke wird auf 0.75 - 0.8 A pro Hülse eingestellt und während der Elektrolyse konstant gehalten. Die Hülsen sollten 30 Minuten elektrolysiert werden.</w:t>
      </w:r>
    </w:p>
    <w:p w14:paraId="2B4D4486" w14:textId="77777777" w:rsidR="00902E5A" w:rsidRPr="001A4507" w:rsidRDefault="00902E5A" w:rsidP="00F32322">
      <w:pPr>
        <w:spacing w:line="240" w:lineRule="auto"/>
        <w:ind w:left="425" w:hanging="425"/>
        <w:jc w:val="both"/>
        <w:rPr>
          <w:szCs w:val="22"/>
          <w:lang w:val="de-CH"/>
        </w:rPr>
      </w:pPr>
    </w:p>
    <w:p w14:paraId="4E4A8C0A" w14:textId="77777777" w:rsidR="00902E5A" w:rsidRPr="001A4507" w:rsidRDefault="00902E5A" w:rsidP="00DF7C46">
      <w:pPr>
        <w:numPr>
          <w:ilvl w:val="0"/>
          <w:numId w:val="20"/>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 xml:space="preserve">Die Kugelschreiberhülse wird nach beendeter Oxidation im Becherglas während mindestens 5 Minuten unter dem laufenden Wasserhahn gespült, danach mit </w:t>
      </w:r>
      <w:proofErr w:type="spellStart"/>
      <w:r w:rsidR="0069737B" w:rsidRPr="001A4507">
        <w:rPr>
          <w:szCs w:val="22"/>
          <w:lang w:val="de-CH"/>
        </w:rPr>
        <w:t>deion</w:t>
      </w:r>
      <w:proofErr w:type="spellEnd"/>
      <w:r w:rsidR="0069737B" w:rsidRPr="001A4507">
        <w:rPr>
          <w:szCs w:val="22"/>
          <w:lang w:val="de-CH"/>
        </w:rPr>
        <w:t>. Wasser</w:t>
      </w:r>
      <w:r w:rsidRPr="001A4507">
        <w:rPr>
          <w:szCs w:val="22"/>
          <w:lang w:val="de-CH"/>
        </w:rPr>
        <w:t xml:space="preserve"> abgespritzt. Im noch feuchten Zustand wird sie in die warme Farbstofflösung (T = 65°C) getaucht. Die maximale Farbintensität ist nach 5-10 Minuten erreicht.</w:t>
      </w:r>
    </w:p>
    <w:p w14:paraId="1CEB40CA" w14:textId="77777777" w:rsidR="00902E5A" w:rsidRPr="001A4507" w:rsidRDefault="00902E5A" w:rsidP="00F32322">
      <w:pPr>
        <w:spacing w:line="240" w:lineRule="auto"/>
        <w:ind w:left="425" w:hanging="425"/>
        <w:jc w:val="both"/>
        <w:rPr>
          <w:szCs w:val="22"/>
          <w:lang w:val="de-CH"/>
        </w:rPr>
      </w:pPr>
      <w:bookmarkStart w:id="11" w:name="_Hlk643168"/>
      <w:bookmarkStart w:id="12" w:name="OLE_LINK115"/>
      <w:bookmarkStart w:id="13" w:name="OLE_LINK116"/>
    </w:p>
    <w:bookmarkEnd w:id="11"/>
    <w:bookmarkEnd w:id="12"/>
    <w:bookmarkEnd w:id="13"/>
    <w:p w14:paraId="0821411B" w14:textId="77777777" w:rsidR="00902E5A" w:rsidRPr="001A4507" w:rsidRDefault="00902E5A" w:rsidP="00DF7C46">
      <w:pPr>
        <w:numPr>
          <w:ilvl w:val="0"/>
          <w:numId w:val="20"/>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 xml:space="preserve">Nach der erfolgten Färbung wird zur Verdichtung der Poren die Hülse anschliessend etwa 5 Minuten in seal-salzhaltigem Wasser gekocht (Seal-salz versiegelt die Poren des Aluminiumoxids; vom englischen Wort </w:t>
      </w:r>
      <w:proofErr w:type="spellStart"/>
      <w:r w:rsidRPr="001A4507">
        <w:rPr>
          <w:i/>
          <w:szCs w:val="22"/>
          <w:lang w:val="de-CH"/>
        </w:rPr>
        <w:t>to</w:t>
      </w:r>
      <w:proofErr w:type="spellEnd"/>
      <w:r w:rsidRPr="001A4507">
        <w:rPr>
          <w:i/>
          <w:szCs w:val="22"/>
          <w:lang w:val="de-CH"/>
        </w:rPr>
        <w:t xml:space="preserve"> </w:t>
      </w:r>
      <w:proofErr w:type="spellStart"/>
      <w:r w:rsidRPr="001A4507">
        <w:rPr>
          <w:i/>
          <w:szCs w:val="22"/>
          <w:lang w:val="de-CH"/>
        </w:rPr>
        <w:t>seal</w:t>
      </w:r>
      <w:proofErr w:type="spellEnd"/>
      <w:r w:rsidRPr="001A4507">
        <w:rPr>
          <w:szCs w:val="22"/>
          <w:lang w:val="de-CH"/>
        </w:rPr>
        <w:t xml:space="preserve"> = versiegeln).</w:t>
      </w:r>
    </w:p>
    <w:p w14:paraId="7ECB535D" w14:textId="77777777" w:rsidR="00902E5A" w:rsidRPr="001A4507" w:rsidRDefault="00902E5A" w:rsidP="00902E5A">
      <w:pPr>
        <w:ind w:left="426" w:hanging="426"/>
        <w:jc w:val="both"/>
        <w:rPr>
          <w:szCs w:val="22"/>
          <w:lang w:val="de-CH"/>
        </w:rPr>
      </w:pPr>
    </w:p>
    <w:p w14:paraId="594A1D94" w14:textId="77777777" w:rsidR="00902E5A" w:rsidRPr="001A4507" w:rsidRDefault="00902E5A" w:rsidP="00902E5A">
      <w:pPr>
        <w:ind w:left="426" w:hanging="426"/>
        <w:jc w:val="center"/>
        <w:rPr>
          <w:b/>
          <w:sz w:val="32"/>
          <w:szCs w:val="32"/>
          <w:lang w:val="de-CH"/>
        </w:rPr>
      </w:pPr>
    </w:p>
    <w:p w14:paraId="0B5DAE48" w14:textId="77777777" w:rsidR="00902E5A" w:rsidRPr="001A4507" w:rsidRDefault="00902E5A" w:rsidP="00F32322">
      <w:pPr>
        <w:rPr>
          <w:b/>
          <w:i/>
          <w:sz w:val="24"/>
          <w:szCs w:val="24"/>
          <w:lang w:val="de-CH"/>
        </w:rPr>
      </w:pPr>
      <w:r w:rsidRPr="001A4507">
        <w:rPr>
          <w:b/>
          <w:i/>
          <w:sz w:val="24"/>
          <w:szCs w:val="24"/>
          <w:lang w:val="de-CH"/>
        </w:rPr>
        <w:t>Hinweise zum Färben</w:t>
      </w:r>
    </w:p>
    <w:p w14:paraId="23F3A8C5" w14:textId="77777777" w:rsidR="00902E5A" w:rsidRPr="001A4507" w:rsidRDefault="00902E5A" w:rsidP="00902E5A">
      <w:pPr>
        <w:ind w:left="426" w:hanging="426"/>
        <w:jc w:val="both"/>
        <w:rPr>
          <w:lang w:val="de-CH"/>
        </w:rPr>
      </w:pPr>
    </w:p>
    <w:p w14:paraId="559E5246" w14:textId="77777777" w:rsidR="00902E5A" w:rsidRPr="001A4507" w:rsidRDefault="00902E5A" w:rsidP="00DF7C46">
      <w:pPr>
        <w:numPr>
          <w:ilvl w:val="0"/>
          <w:numId w:val="18"/>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 xml:space="preserve">Die Kugelschreiberhülse muss immer nass gehalten werden. Beim Färben müssen also Hülsenteile, die nicht gerade in die Farbe tauchen, regelmässig mit </w:t>
      </w:r>
      <w:proofErr w:type="spellStart"/>
      <w:r w:rsidR="0069737B" w:rsidRPr="001A4507">
        <w:rPr>
          <w:szCs w:val="22"/>
          <w:lang w:val="de-CH"/>
        </w:rPr>
        <w:t>deion</w:t>
      </w:r>
      <w:proofErr w:type="spellEnd"/>
      <w:r w:rsidR="0069737B" w:rsidRPr="001A4507">
        <w:rPr>
          <w:szCs w:val="22"/>
          <w:lang w:val="de-CH"/>
        </w:rPr>
        <w:t>. Wasser</w:t>
      </w:r>
      <w:r w:rsidRPr="001A4507">
        <w:rPr>
          <w:szCs w:val="22"/>
          <w:lang w:val="de-CH"/>
        </w:rPr>
        <w:t xml:space="preserve"> abgespritzt werden.</w:t>
      </w:r>
    </w:p>
    <w:p w14:paraId="35C736ED" w14:textId="77777777" w:rsidR="00902E5A" w:rsidRPr="001A4507" w:rsidRDefault="00902E5A" w:rsidP="00902E5A">
      <w:pPr>
        <w:ind w:left="426" w:hanging="426"/>
        <w:jc w:val="both"/>
        <w:rPr>
          <w:szCs w:val="22"/>
          <w:lang w:val="de-CH"/>
        </w:rPr>
      </w:pPr>
    </w:p>
    <w:p w14:paraId="3692E05D" w14:textId="77777777" w:rsidR="00902E5A" w:rsidRPr="001A4507" w:rsidRDefault="00902E5A" w:rsidP="00DF7C46">
      <w:pPr>
        <w:numPr>
          <w:ilvl w:val="0"/>
          <w:numId w:val="18"/>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Um regelmässige Farbübergänge zu erhalten, muss die Eintauchtiefe in die Farbstofflösung ständig variiert werden.</w:t>
      </w:r>
    </w:p>
    <w:p w14:paraId="3BB62774" w14:textId="77777777" w:rsidR="00902E5A" w:rsidRPr="001A4507" w:rsidRDefault="00902E5A" w:rsidP="00902E5A">
      <w:pPr>
        <w:ind w:left="426" w:hanging="426"/>
        <w:jc w:val="both"/>
        <w:rPr>
          <w:szCs w:val="22"/>
          <w:lang w:val="de-CH"/>
        </w:rPr>
      </w:pPr>
    </w:p>
    <w:p w14:paraId="5614548C" w14:textId="77777777" w:rsidR="00902E5A" w:rsidRPr="001A4507" w:rsidRDefault="00902E5A" w:rsidP="00DF7C46">
      <w:pPr>
        <w:numPr>
          <w:ilvl w:val="0"/>
          <w:numId w:val="18"/>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Bei der Anwendung mehrerer Farben sollte der ganze Kugelschreiber zuerst für einige Sekunden in eine der verwendeten Farblösungen eingetaucht werden.</w:t>
      </w:r>
    </w:p>
    <w:p w14:paraId="407BF5D8" w14:textId="77777777" w:rsidR="00902E5A" w:rsidRPr="001A4507" w:rsidRDefault="00902E5A" w:rsidP="00F32322">
      <w:pPr>
        <w:rPr>
          <w:b/>
          <w:szCs w:val="32"/>
          <w:lang w:val="de-CH"/>
        </w:rPr>
      </w:pPr>
      <w:r w:rsidRPr="001A4507">
        <w:rPr>
          <w:b/>
          <w:szCs w:val="32"/>
          <w:lang w:val="de-CH"/>
        </w:rPr>
        <w:lastRenderedPageBreak/>
        <w:t>Geeignete Farbkombinationen</w:t>
      </w:r>
    </w:p>
    <w:p w14:paraId="6E93449F" w14:textId="77777777" w:rsidR="00902E5A" w:rsidRPr="001A4507" w:rsidRDefault="00902E5A" w:rsidP="00DF7C46">
      <w:pPr>
        <w:numPr>
          <w:ilvl w:val="0"/>
          <w:numId w:val="19"/>
        </w:numPr>
        <w:tabs>
          <w:tab w:val="clear" w:pos="720"/>
          <w:tab w:val="left" w:pos="567"/>
          <w:tab w:val="left" w:pos="4962"/>
          <w:tab w:val="left" w:pos="5103"/>
        </w:tabs>
        <w:overflowPunct w:val="0"/>
        <w:autoSpaceDE w:val="0"/>
        <w:autoSpaceDN w:val="0"/>
        <w:adjustRightInd w:val="0"/>
        <w:spacing w:before="240"/>
        <w:ind w:left="709" w:hanging="283"/>
        <w:jc w:val="both"/>
        <w:textAlignment w:val="baseline"/>
        <w:rPr>
          <w:sz w:val="20"/>
          <w:lang w:val="de-CH"/>
        </w:rPr>
      </w:pPr>
      <w:r w:rsidRPr="001A4507">
        <w:rPr>
          <w:sz w:val="20"/>
          <w:lang w:val="de-CH"/>
        </w:rPr>
        <w:t>Türkis – Blau –Violett</w:t>
      </w:r>
      <w:r w:rsidRPr="001A4507">
        <w:rPr>
          <w:sz w:val="20"/>
          <w:lang w:val="de-CH"/>
        </w:rPr>
        <w:tab/>
        <w:t>•</w:t>
      </w:r>
      <w:r w:rsidRPr="001A4507">
        <w:rPr>
          <w:sz w:val="20"/>
          <w:lang w:val="de-CH"/>
        </w:rPr>
        <w:tab/>
        <w:t>Brandrot –Violett –Blau</w:t>
      </w:r>
      <w:r w:rsidRPr="001A4507">
        <w:rPr>
          <w:sz w:val="20"/>
          <w:lang w:val="de-CH"/>
        </w:rPr>
        <w:tab/>
      </w:r>
    </w:p>
    <w:p w14:paraId="22BC69D8" w14:textId="77777777" w:rsidR="00902E5A" w:rsidRPr="001A4507" w:rsidRDefault="00902E5A" w:rsidP="00DF7C46">
      <w:pPr>
        <w:numPr>
          <w:ilvl w:val="0"/>
          <w:numId w:val="19"/>
        </w:numPr>
        <w:tabs>
          <w:tab w:val="clear" w:pos="720"/>
          <w:tab w:val="left" w:pos="567"/>
          <w:tab w:val="left" w:pos="4962"/>
          <w:tab w:val="left" w:pos="5103"/>
        </w:tabs>
        <w:overflowPunct w:val="0"/>
        <w:autoSpaceDE w:val="0"/>
        <w:autoSpaceDN w:val="0"/>
        <w:adjustRightInd w:val="0"/>
        <w:ind w:left="709" w:hanging="283"/>
        <w:jc w:val="both"/>
        <w:textAlignment w:val="baseline"/>
        <w:rPr>
          <w:sz w:val="20"/>
          <w:lang w:val="de-CH"/>
        </w:rPr>
      </w:pPr>
      <w:r w:rsidRPr="001A4507">
        <w:rPr>
          <w:sz w:val="20"/>
          <w:lang w:val="de-CH"/>
        </w:rPr>
        <w:t>Goldorange – Brandrot – Violett</w:t>
      </w:r>
      <w:r w:rsidRPr="001A4507">
        <w:rPr>
          <w:sz w:val="20"/>
          <w:lang w:val="de-CH"/>
        </w:rPr>
        <w:tab/>
        <w:t>•</w:t>
      </w:r>
      <w:r w:rsidRPr="001A4507">
        <w:rPr>
          <w:sz w:val="20"/>
          <w:lang w:val="de-CH"/>
        </w:rPr>
        <w:tab/>
        <w:t>Blau –Türkis –Grün</w:t>
      </w:r>
      <w:r w:rsidRPr="001A4507">
        <w:rPr>
          <w:sz w:val="20"/>
          <w:lang w:val="de-CH"/>
        </w:rPr>
        <w:tab/>
      </w:r>
    </w:p>
    <w:p w14:paraId="31355478" w14:textId="77777777" w:rsidR="00902E5A" w:rsidRPr="001A4507" w:rsidRDefault="00902E5A" w:rsidP="00DF7C46">
      <w:pPr>
        <w:numPr>
          <w:ilvl w:val="0"/>
          <w:numId w:val="19"/>
        </w:numPr>
        <w:tabs>
          <w:tab w:val="clear" w:pos="720"/>
          <w:tab w:val="left" w:pos="567"/>
          <w:tab w:val="left" w:pos="4962"/>
          <w:tab w:val="left" w:pos="5103"/>
        </w:tabs>
        <w:overflowPunct w:val="0"/>
        <w:autoSpaceDE w:val="0"/>
        <w:autoSpaceDN w:val="0"/>
        <w:adjustRightInd w:val="0"/>
        <w:ind w:left="709" w:hanging="283"/>
        <w:jc w:val="both"/>
        <w:textAlignment w:val="baseline"/>
        <w:rPr>
          <w:sz w:val="20"/>
          <w:lang w:val="de-CH"/>
        </w:rPr>
      </w:pPr>
      <w:r w:rsidRPr="001A4507">
        <w:rPr>
          <w:sz w:val="20"/>
          <w:lang w:val="de-CH"/>
        </w:rPr>
        <w:t>Bronze – Bordeaux</w:t>
      </w:r>
      <w:r w:rsidRPr="001A4507">
        <w:rPr>
          <w:sz w:val="20"/>
          <w:lang w:val="de-CH"/>
        </w:rPr>
        <w:tab/>
        <w:t>•</w:t>
      </w:r>
      <w:r w:rsidRPr="001A4507">
        <w:rPr>
          <w:sz w:val="20"/>
          <w:lang w:val="de-CH"/>
        </w:rPr>
        <w:tab/>
        <w:t>Gelb –Gelborange –Brandrot</w:t>
      </w:r>
      <w:r w:rsidRPr="001A4507">
        <w:rPr>
          <w:sz w:val="20"/>
          <w:lang w:val="de-CH"/>
        </w:rPr>
        <w:tab/>
      </w:r>
    </w:p>
    <w:p w14:paraId="65F640A1" w14:textId="77777777" w:rsidR="00902E5A" w:rsidRDefault="00902E5A" w:rsidP="00902E5A">
      <w:pPr>
        <w:rPr>
          <w:lang w:val="de-CH"/>
        </w:rPr>
      </w:pPr>
    </w:p>
    <w:p w14:paraId="76DE4EAE" w14:textId="77777777" w:rsidR="001C1F0A" w:rsidRDefault="001C1F0A" w:rsidP="00902E5A">
      <w:pPr>
        <w:rPr>
          <w:lang w:val="de-CH"/>
        </w:rPr>
      </w:pPr>
    </w:p>
    <w:p w14:paraId="0DB815F7" w14:textId="77777777" w:rsidR="001C1F0A" w:rsidRPr="00B941DC" w:rsidRDefault="001C1F0A" w:rsidP="001C1F0A">
      <w:pPr>
        <w:pStyle w:val="berschrift2"/>
        <w:rPr>
          <w:rFonts w:cs="Arial"/>
          <w:lang w:val="de-CH"/>
        </w:rPr>
      </w:pPr>
      <w:bookmarkStart w:id="14" w:name="_Toc503256978"/>
      <w:r w:rsidRPr="00B941DC">
        <w:rPr>
          <w:rFonts w:cs="Arial"/>
          <w:lang w:val="de-CH"/>
        </w:rPr>
        <w:t>Aufräumen / Entsorgen</w:t>
      </w:r>
      <w:bookmarkEnd w:id="14"/>
    </w:p>
    <w:p w14:paraId="6A2F5535" w14:textId="77777777" w:rsidR="001C1F0A" w:rsidRDefault="001C1F0A" w:rsidP="001C1F0A">
      <w:pPr>
        <w:rPr>
          <w:lang w:val="de-CH"/>
        </w:rPr>
      </w:pPr>
      <w:r w:rsidRPr="001C1F0A">
        <w:rPr>
          <w:lang w:val="de-CH"/>
        </w:rPr>
        <w:t xml:space="preserve">Ziehen sie alle Stecker raus (Elektrolyse-Geräte, Herdplatten). Decken Sie alle Behälter zu (Farbtöpfe, Reinigungstöpfe). Wischen Sie alle Oberflächen ab. </w:t>
      </w:r>
    </w:p>
    <w:p w14:paraId="1E90CAA2" w14:textId="77777777" w:rsidR="006F54DE" w:rsidRDefault="006F54DE" w:rsidP="001C1F0A">
      <w:pPr>
        <w:rPr>
          <w:lang w:val="de-CH"/>
        </w:rPr>
      </w:pPr>
    </w:p>
    <w:p w14:paraId="33BA5B6E" w14:textId="77777777" w:rsidR="006F54DE" w:rsidRDefault="006F54DE" w:rsidP="001C1F0A">
      <w:pPr>
        <w:rPr>
          <w:lang w:val="de-CH"/>
        </w:rPr>
      </w:pPr>
    </w:p>
    <w:p w14:paraId="2AE76968" w14:textId="77777777" w:rsidR="008E0581" w:rsidRPr="006F54DE" w:rsidRDefault="008E0581" w:rsidP="00F32322">
      <w:pPr>
        <w:pStyle w:val="Titel3"/>
        <w:rPr>
          <w:lang w:val="de-CH"/>
        </w:rPr>
      </w:pPr>
      <w:r w:rsidRPr="006F54DE">
        <w:rPr>
          <w:lang w:val="de-CH"/>
        </w:rPr>
        <w:t>Auswertung / Aufgaben</w:t>
      </w:r>
    </w:p>
    <w:p w14:paraId="49ACF341" w14:textId="77777777" w:rsidR="00E004C7" w:rsidRDefault="00E004C7" w:rsidP="00F32322">
      <w:pPr>
        <w:pStyle w:val="Listenabsatz"/>
        <w:numPr>
          <w:ilvl w:val="0"/>
          <w:numId w:val="0"/>
        </w:numPr>
        <w:ind w:left="360"/>
      </w:pPr>
    </w:p>
    <w:p w14:paraId="0AC373CE" w14:textId="0AFCE4AD" w:rsidR="006F54DE" w:rsidRPr="00F32322" w:rsidRDefault="00E004C7" w:rsidP="00F32322">
      <w:pPr>
        <w:pStyle w:val="Listenabsatz"/>
        <w:numPr>
          <w:ilvl w:val="0"/>
          <w:numId w:val="0"/>
        </w:numPr>
        <w:ind w:left="426" w:hanging="426"/>
      </w:pPr>
      <w:r>
        <w:t>1.</w:t>
      </w:r>
      <w:r>
        <w:tab/>
      </w:r>
      <w:r w:rsidR="006F54DE" w:rsidRPr="00F32322">
        <w:t xml:space="preserve">Hat es vor oder nach der Elektrolyse eine dickere Oxidschicht? Erklären Sie. </w:t>
      </w:r>
    </w:p>
    <w:p w14:paraId="073E6215" w14:textId="77777777" w:rsidR="006F54DE" w:rsidRPr="006F54DE" w:rsidRDefault="006F54DE">
      <w:pPr>
        <w:rPr>
          <w:b/>
          <w:lang w:val="de-CH"/>
        </w:rPr>
      </w:pPr>
      <w:r w:rsidRPr="006F54DE">
        <w:rPr>
          <w:b/>
          <w:noProof/>
        </w:rPr>
        <w:drawing>
          <wp:anchor distT="0" distB="0" distL="114300" distR="114300" simplePos="0" relativeHeight="251720192" behindDoc="0" locked="0" layoutInCell="1" allowOverlap="1" wp14:anchorId="5BA3A900" wp14:editId="30974E93">
            <wp:simplePos x="0" y="0"/>
            <wp:positionH relativeFrom="column">
              <wp:posOffset>2898242</wp:posOffset>
            </wp:positionH>
            <wp:positionV relativeFrom="paragraph">
              <wp:posOffset>161044</wp:posOffset>
            </wp:positionV>
            <wp:extent cx="2319020" cy="875030"/>
            <wp:effectExtent l="0" t="0" r="5080" b="127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195" t="58378" r="19035" b="19118"/>
                    <a:stretch/>
                  </pic:blipFill>
                  <pic:spPr bwMode="auto">
                    <a:xfrm>
                      <a:off x="0" y="0"/>
                      <a:ext cx="231902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54DE">
        <w:rPr>
          <w:b/>
          <w:noProof/>
        </w:rPr>
        <w:drawing>
          <wp:anchor distT="0" distB="0" distL="114300" distR="114300" simplePos="0" relativeHeight="251719168" behindDoc="0" locked="0" layoutInCell="1" allowOverlap="1" wp14:anchorId="37AE349F" wp14:editId="31257BB9">
            <wp:simplePos x="0" y="0"/>
            <wp:positionH relativeFrom="column">
              <wp:posOffset>630166</wp:posOffset>
            </wp:positionH>
            <wp:positionV relativeFrom="paragraph">
              <wp:posOffset>151376</wp:posOffset>
            </wp:positionV>
            <wp:extent cx="2240748" cy="923802"/>
            <wp:effectExtent l="0" t="0" r="7620" b="0"/>
            <wp:wrapSquare wrapText="bothSides"/>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2037" t="59514" r="19537" b="16724"/>
                    <a:stretch/>
                  </pic:blipFill>
                  <pic:spPr bwMode="auto">
                    <a:xfrm>
                      <a:off x="0" y="0"/>
                      <a:ext cx="2240748" cy="923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5749A" w14:textId="77777777" w:rsidR="006F54DE" w:rsidRPr="006F54DE" w:rsidRDefault="006F54DE">
      <w:pPr>
        <w:rPr>
          <w:b/>
          <w:lang w:val="de-CH"/>
        </w:rPr>
      </w:pPr>
    </w:p>
    <w:p w14:paraId="269721E5" w14:textId="77777777" w:rsidR="006F54DE" w:rsidRPr="006F54DE" w:rsidRDefault="006F54DE">
      <w:pPr>
        <w:rPr>
          <w:lang w:val="de-CH"/>
        </w:rPr>
      </w:pPr>
    </w:p>
    <w:p w14:paraId="0EFC220A" w14:textId="77777777" w:rsidR="006F54DE" w:rsidRPr="006F54DE" w:rsidRDefault="006F54DE">
      <w:pPr>
        <w:rPr>
          <w:lang w:val="de-CH"/>
        </w:rPr>
      </w:pPr>
    </w:p>
    <w:p w14:paraId="79B296EC" w14:textId="77777777" w:rsidR="006F54DE" w:rsidRDefault="006F54DE">
      <w:pPr>
        <w:rPr>
          <w:lang w:val="de-CH"/>
        </w:rPr>
      </w:pPr>
    </w:p>
    <w:p w14:paraId="22DD6F15" w14:textId="172CCD84" w:rsidR="00E004C7" w:rsidRPr="00F32322" w:rsidRDefault="00E004C7" w:rsidP="00F32322">
      <w:pPr>
        <w:ind w:left="426"/>
        <w:rPr>
          <w:color w:val="FFFFFF" w:themeColor="background1"/>
          <w:lang w:val="de-CH"/>
        </w:rPr>
      </w:pPr>
      <w:r w:rsidRPr="008E0581">
        <w:rPr>
          <w:color w:val="FFFFFF" w:themeColor="background1"/>
          <w:lang w:val="de-CH"/>
        </w:rPr>
        <w:t xml:space="preserve">Die Oxidschicht wird beim Eloxieren verstärkt. Damit ist das metallische Aluminium im Inneren besser </w:t>
      </w:r>
      <w:proofErr w:type="spellStart"/>
      <w:r w:rsidRPr="008E0581">
        <w:rPr>
          <w:color w:val="FFFFFF" w:themeColor="background1"/>
          <w:lang w:val="de-CH"/>
        </w:rPr>
        <w:t>gechützt</w:t>
      </w:r>
      <w:proofErr w:type="spellEnd"/>
      <w:r w:rsidRPr="008E0581">
        <w:rPr>
          <w:color w:val="FFFFFF" w:themeColor="background1"/>
          <w:lang w:val="de-CH"/>
        </w:rPr>
        <w:t>.</w:t>
      </w:r>
    </w:p>
    <w:p w14:paraId="5354CBE7" w14:textId="77777777" w:rsidR="006F54DE" w:rsidRPr="006F54DE" w:rsidRDefault="006F54DE">
      <w:pPr>
        <w:rPr>
          <w:lang w:val="de-CH"/>
        </w:rPr>
      </w:pPr>
    </w:p>
    <w:p w14:paraId="771F339B" w14:textId="5427CF5E" w:rsidR="006F54DE" w:rsidRPr="006F54DE" w:rsidRDefault="00740897" w:rsidP="00F32322">
      <w:pPr>
        <w:ind w:left="426" w:hanging="426"/>
        <w:rPr>
          <w:lang w:val="de-CH"/>
        </w:rPr>
      </w:pPr>
      <w:r>
        <w:rPr>
          <w:lang w:val="de-CH"/>
        </w:rPr>
        <w:t>2.</w:t>
      </w:r>
      <w:r>
        <w:rPr>
          <w:lang w:val="de-CH"/>
        </w:rPr>
        <w:tab/>
      </w:r>
      <w:r w:rsidR="006F54DE" w:rsidRPr="006F54DE">
        <w:rPr>
          <w:lang w:val="de-CH"/>
        </w:rPr>
        <w:t xml:space="preserve">Wird die Oxidschicht am Minus oder am Pluspol gebildet? Erklären Sie. </w:t>
      </w:r>
    </w:p>
    <w:p w14:paraId="75F465C9" w14:textId="35F95D61" w:rsidR="006F54DE" w:rsidRPr="00F32322" w:rsidRDefault="006F54DE" w:rsidP="00F32322">
      <w:pPr>
        <w:spacing w:before="120"/>
        <w:ind w:left="425"/>
        <w:rPr>
          <w:color w:val="FFFFFF" w:themeColor="background1"/>
          <w:lang w:val="de-CH"/>
        </w:rPr>
      </w:pPr>
      <w:bookmarkStart w:id="15" w:name="_Hlk643262"/>
      <w:bookmarkStart w:id="16" w:name="OLE_LINK117"/>
      <w:r w:rsidRPr="00F32322">
        <w:rPr>
          <w:color w:val="FFFFFF" w:themeColor="background1"/>
          <w:lang w:val="de-CH"/>
        </w:rPr>
        <w:t xml:space="preserve">Am </w:t>
      </w:r>
      <w:r w:rsidR="00E004C7" w:rsidRPr="008E0581">
        <w:rPr>
          <w:color w:val="FFFFFF" w:themeColor="background1"/>
          <w:lang w:val="de-CH"/>
        </w:rPr>
        <w:t xml:space="preserve">Pluspol. Die Elektrode entnimmt die Elektronen aber nicht direkt dem Aluminium, sondern </w:t>
      </w:r>
      <w:r w:rsidR="00740897" w:rsidRPr="008E0581">
        <w:rPr>
          <w:color w:val="FFFFFF" w:themeColor="background1"/>
          <w:lang w:val="de-CH"/>
        </w:rPr>
        <w:t xml:space="preserve">zuerst </w:t>
      </w:r>
      <w:r w:rsidR="00E004C7" w:rsidRPr="008E0581">
        <w:rPr>
          <w:color w:val="FFFFFF" w:themeColor="background1"/>
          <w:lang w:val="de-CH"/>
        </w:rPr>
        <w:t xml:space="preserve">dem Wasser, wobei elementarer Sauerstoff entsteht. Dieser Sauerstoff wiederum </w:t>
      </w:r>
      <w:proofErr w:type="spellStart"/>
      <w:r w:rsidR="00740897" w:rsidRPr="008E0581">
        <w:rPr>
          <w:color w:val="FFFFFF" w:themeColor="background1"/>
          <w:lang w:val="de-CH"/>
        </w:rPr>
        <w:t>entimmt</w:t>
      </w:r>
      <w:proofErr w:type="spellEnd"/>
      <w:r w:rsidR="00740897" w:rsidRPr="008E0581">
        <w:rPr>
          <w:color w:val="FFFFFF" w:themeColor="background1"/>
          <w:lang w:val="de-CH"/>
        </w:rPr>
        <w:t xml:space="preserve"> den Aluminiumatomen Elektronen, wobei Al</w:t>
      </w:r>
      <w:r w:rsidR="00740897" w:rsidRPr="00F32322">
        <w:rPr>
          <w:color w:val="FFFFFF" w:themeColor="background1"/>
          <w:vertAlign w:val="subscript"/>
          <w:lang w:val="de-CH"/>
        </w:rPr>
        <w:t>2</w:t>
      </w:r>
      <w:r w:rsidR="00740897" w:rsidRPr="008E0581">
        <w:rPr>
          <w:color w:val="FFFFFF" w:themeColor="background1"/>
          <w:lang w:val="de-CH"/>
        </w:rPr>
        <w:t>O</w:t>
      </w:r>
      <w:r w:rsidR="00740897" w:rsidRPr="00F32322">
        <w:rPr>
          <w:color w:val="FFFFFF" w:themeColor="background1"/>
          <w:vertAlign w:val="subscript"/>
          <w:lang w:val="de-CH"/>
        </w:rPr>
        <w:t>3</w:t>
      </w:r>
      <w:r w:rsidR="00740897" w:rsidRPr="008E0581">
        <w:rPr>
          <w:color w:val="FFFFFF" w:themeColor="background1"/>
          <w:lang w:val="de-CH"/>
        </w:rPr>
        <w:t xml:space="preserve"> entsteht</w:t>
      </w:r>
    </w:p>
    <w:bookmarkEnd w:id="15"/>
    <w:bookmarkEnd w:id="16"/>
    <w:p w14:paraId="42B4D2A9" w14:textId="77777777" w:rsidR="006F54DE" w:rsidRPr="006F54DE" w:rsidRDefault="006F54DE">
      <w:pPr>
        <w:rPr>
          <w:i/>
          <w:lang w:val="de-CH"/>
        </w:rPr>
      </w:pPr>
    </w:p>
    <w:p w14:paraId="2E027CB4" w14:textId="77777777" w:rsidR="006F54DE" w:rsidRPr="006F54DE" w:rsidRDefault="006F54DE"/>
    <w:p w14:paraId="3076E107" w14:textId="164B3A4B" w:rsidR="006F54DE" w:rsidRDefault="00740897" w:rsidP="00F32322">
      <w:pPr>
        <w:ind w:left="426" w:hanging="426"/>
        <w:rPr>
          <w:lang w:val="de-CH"/>
        </w:rPr>
      </w:pPr>
      <w:r>
        <w:rPr>
          <w:lang w:val="de-CH"/>
        </w:rPr>
        <w:t>3.</w:t>
      </w:r>
      <w:r>
        <w:rPr>
          <w:lang w:val="de-CH"/>
        </w:rPr>
        <w:tab/>
      </w:r>
      <w:r w:rsidR="006F54DE" w:rsidRPr="006F54DE">
        <w:rPr>
          <w:lang w:val="de-CH"/>
        </w:rPr>
        <w:t xml:space="preserve">Weshalb können die Aluminiumhülsen nach dem Eloxieren gefärbt werden, vorher aber nicht. Erklären Sie dies mit einer Skizze. </w:t>
      </w:r>
    </w:p>
    <w:p w14:paraId="30346C31" w14:textId="30D23D40" w:rsidR="009974D0" w:rsidRPr="001A4507" w:rsidRDefault="00740897" w:rsidP="00986B23">
      <w:pPr>
        <w:spacing w:before="120"/>
        <w:ind w:left="425"/>
        <w:rPr>
          <w:lang w:val="de-CH"/>
        </w:rPr>
      </w:pPr>
      <w:r w:rsidRPr="008E0581">
        <w:rPr>
          <w:color w:val="FFFFFF" w:themeColor="background1"/>
          <w:lang w:val="de-CH"/>
        </w:rPr>
        <w:t xml:space="preserve">Siehe Skizze auf der ersten Seite: Die beim </w:t>
      </w:r>
      <w:proofErr w:type="spellStart"/>
      <w:r w:rsidRPr="008E0581">
        <w:rPr>
          <w:color w:val="FFFFFF" w:themeColor="background1"/>
          <w:lang w:val="de-CH"/>
        </w:rPr>
        <w:t>Eloxlverfahren</w:t>
      </w:r>
      <w:proofErr w:type="spellEnd"/>
      <w:r w:rsidRPr="008E0581">
        <w:rPr>
          <w:color w:val="FFFFFF" w:themeColor="background1"/>
          <w:lang w:val="de-CH"/>
        </w:rPr>
        <w:t xml:space="preserve"> wachsende Oxidschicht besitzt eine regelmässige Porenstruktur, in der sich die Farbstoffmole</w:t>
      </w:r>
    </w:p>
    <w:p w14:paraId="1069CC7B" w14:textId="77777777" w:rsidR="00AE0A3E" w:rsidRPr="001A4507" w:rsidRDefault="00AE0A3E" w:rsidP="00EA1C7B">
      <w:pPr>
        <w:pStyle w:val="berschrift1"/>
        <w:rPr>
          <w:sz w:val="20"/>
          <w:lang w:val="de-CH"/>
        </w:rPr>
      </w:pPr>
    </w:p>
    <w:sectPr w:rsidR="00AE0A3E" w:rsidRPr="001A4507" w:rsidSect="00D168C4">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67D9" w14:textId="77777777" w:rsidR="00B32E88" w:rsidRDefault="00B32E88">
      <w:pPr>
        <w:spacing w:line="240" w:lineRule="auto"/>
      </w:pPr>
      <w:r>
        <w:separator/>
      </w:r>
    </w:p>
  </w:endnote>
  <w:endnote w:type="continuationSeparator" w:id="0">
    <w:p w14:paraId="5EB77D34" w14:textId="77777777" w:rsidR="00B32E88" w:rsidRDefault="00B32E88">
      <w:pPr>
        <w:spacing w:line="240" w:lineRule="auto"/>
      </w:pPr>
      <w:r>
        <w:continuationSeparator/>
      </w:r>
    </w:p>
  </w:endnote>
  <w:endnote w:type="continuationNotice" w:id="1">
    <w:p w14:paraId="1E068651" w14:textId="77777777" w:rsidR="00B32E88" w:rsidRDefault="00B32E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12A" w14:textId="77777777" w:rsidR="00F13BCC" w:rsidRDefault="00F13B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980F" w14:textId="77777777" w:rsidR="00986B23" w:rsidRDefault="00986B23" w:rsidP="00E50C25">
    <w:pPr>
      <w:pStyle w:val="Fuzeile"/>
      <w:framePr w:w="576" w:wrap="auto" w:vAnchor="page" w:hAnchor="page" w:x="5842" w:y="15665"/>
      <w:widowControl w:val="0"/>
      <w:jc w:val="right"/>
    </w:pPr>
    <w:r>
      <w:pgNum/>
    </w:r>
  </w:p>
  <w:p w14:paraId="72694C0A" w14:textId="77777777" w:rsidR="00986B23" w:rsidRPr="00CE2785" w:rsidRDefault="00986B23">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E2785">
      <w:rPr>
        <w:rFonts w:ascii="Verdana" w:hAnsi="Verdana"/>
      </w:rPr>
      <w:t>Eloxieren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C01" w14:textId="77777777" w:rsidR="00F13BCC" w:rsidRDefault="00F13B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CA64" w14:textId="77777777" w:rsidR="00B32E88" w:rsidRDefault="00B32E88">
      <w:pPr>
        <w:spacing w:line="240" w:lineRule="auto"/>
      </w:pPr>
      <w:r>
        <w:separator/>
      </w:r>
    </w:p>
  </w:footnote>
  <w:footnote w:type="continuationSeparator" w:id="0">
    <w:p w14:paraId="78950C58" w14:textId="77777777" w:rsidR="00B32E88" w:rsidRDefault="00B32E88">
      <w:pPr>
        <w:spacing w:line="240" w:lineRule="auto"/>
      </w:pPr>
      <w:r>
        <w:continuationSeparator/>
      </w:r>
    </w:p>
  </w:footnote>
  <w:footnote w:type="continuationNotice" w:id="1">
    <w:p w14:paraId="0190A60C" w14:textId="77777777" w:rsidR="00B32E88" w:rsidRDefault="00B32E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4EC6" w14:textId="77777777" w:rsidR="00F13BCC" w:rsidRDefault="00F13B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8BBC" w14:textId="70581DDD" w:rsidR="00916446" w:rsidRPr="0008025E" w:rsidRDefault="00916446" w:rsidP="00E014F5">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t>Kantonsschule 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7D9" w14:textId="77777777" w:rsidR="00F13BCC" w:rsidRDefault="00F13B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16660"/>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536A8"/>
    <w:rsid w:val="003549B6"/>
    <w:rsid w:val="00356049"/>
    <w:rsid w:val="00362244"/>
    <w:rsid w:val="00363B59"/>
    <w:rsid w:val="00364015"/>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16446"/>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2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5A42"/>
    <w:rsid w:val="00A372FD"/>
    <w:rsid w:val="00A375A6"/>
    <w:rsid w:val="00A40D5A"/>
    <w:rsid w:val="00A42448"/>
    <w:rsid w:val="00A43F7D"/>
    <w:rsid w:val="00A4516B"/>
    <w:rsid w:val="00A46F04"/>
    <w:rsid w:val="00A52851"/>
    <w:rsid w:val="00A56BA6"/>
    <w:rsid w:val="00A56FAB"/>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2E88"/>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05EB"/>
    <w:rsid w:val="00D9208D"/>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39E8"/>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3BCC"/>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2.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3.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4.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5877</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8</cp:revision>
  <cp:lastPrinted>2023-01-09T15:56:00Z</cp:lastPrinted>
  <dcterms:created xsi:type="dcterms:W3CDTF">2023-03-15T14:39:00Z</dcterms:created>
  <dcterms:modified xsi:type="dcterms:W3CDTF">2023-03-15T16:01:00Z</dcterms:modified>
</cp:coreProperties>
</file>