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1373" w14:textId="0E80B3DC" w:rsidR="00AD13D5" w:rsidRPr="001A4507" w:rsidRDefault="00B933CB" w:rsidP="00F7624A">
      <w:pPr>
        <w:pStyle w:val="berschrift1"/>
        <w:rPr>
          <w:lang w:val="de-CH"/>
        </w:rPr>
      </w:pPr>
      <w:r w:rsidRPr="001A4507">
        <w:rPr>
          <w:lang w:val="de-CH"/>
        </w:rPr>
        <w:fldChar w:fldCharType="begin"/>
      </w:r>
      <w:r w:rsidR="000604D9" w:rsidRPr="001A4507">
        <w:rPr>
          <w:lang w:val="de-CH"/>
        </w:rPr>
        <w:instrText xml:space="preserve"> SEQ Versuch \* ROMAN </w:instrText>
      </w:r>
      <w:r w:rsidRPr="001A4507">
        <w:rPr>
          <w:lang w:val="de-CH"/>
        </w:rPr>
        <w:fldChar w:fldCharType="separate"/>
      </w:r>
      <w:bookmarkStart w:id="0" w:name="_Toc655511"/>
      <w:r w:rsidR="0002590F">
        <w:rPr>
          <w:noProof/>
          <w:lang w:val="de-CH"/>
        </w:rPr>
        <w:t>X</w:t>
      </w:r>
      <w:r w:rsidRPr="001A4507">
        <w:rPr>
          <w:lang w:val="de-CH"/>
        </w:rPr>
        <w:fldChar w:fldCharType="end"/>
      </w:r>
      <w:r w:rsidR="0055451F">
        <w:rPr>
          <w:lang w:val="de-CH"/>
        </w:rPr>
        <w:t>I</w:t>
      </w:r>
      <w:r w:rsidR="003A5884" w:rsidRPr="001A4507">
        <w:rPr>
          <w:lang w:val="de-CH"/>
        </w:rPr>
        <w:tab/>
      </w:r>
      <w:r w:rsidR="000604D9" w:rsidRPr="001A4507">
        <w:rPr>
          <w:lang w:val="de-CH"/>
        </w:rPr>
        <w:t>Re</w:t>
      </w:r>
      <w:r w:rsidR="005605A2" w:rsidRPr="001A4507">
        <w:rPr>
          <w:lang w:val="de-CH"/>
        </w:rPr>
        <w:t>a</w:t>
      </w:r>
      <w:r w:rsidR="000604D9" w:rsidRPr="001A4507">
        <w:rPr>
          <w:lang w:val="de-CH"/>
        </w:rPr>
        <w:t>ktionsgeschwindigkeit</w:t>
      </w:r>
      <w:bookmarkEnd w:id="0"/>
    </w:p>
    <w:p w14:paraId="465B1019" w14:textId="77777777" w:rsidR="008474FE" w:rsidRPr="001A4507" w:rsidRDefault="008474FE" w:rsidP="008474FE">
      <w:pPr>
        <w:pStyle w:val="Titel1"/>
        <w:jc w:val="left"/>
        <w:rPr>
          <w:lang w:val="de-CH"/>
        </w:rPr>
      </w:pPr>
    </w:p>
    <w:p w14:paraId="2E856986" w14:textId="77777777" w:rsidR="009974D0" w:rsidRPr="001A4507" w:rsidRDefault="009974D0" w:rsidP="00B46661">
      <w:pPr>
        <w:pStyle w:val="Titel1"/>
        <w:spacing w:before="120"/>
        <w:jc w:val="left"/>
        <w:rPr>
          <w:lang w:val="de-CH"/>
        </w:rPr>
      </w:pPr>
      <w:r w:rsidRPr="001A4507">
        <w:rPr>
          <w:lang w:val="de-CH"/>
        </w:rPr>
        <w:t>Einleitung</w:t>
      </w:r>
    </w:p>
    <w:p w14:paraId="4F2DF65F" w14:textId="77777777" w:rsidR="009974D0" w:rsidRPr="001A4507" w:rsidRDefault="009974D0" w:rsidP="009974D0">
      <w:pPr>
        <w:spacing w:line="360" w:lineRule="auto"/>
        <w:jc w:val="both"/>
        <w:rPr>
          <w:lang w:val="de-CH"/>
        </w:rPr>
      </w:pPr>
    </w:p>
    <w:p w14:paraId="3151794C" w14:textId="77777777" w:rsidR="009974D0" w:rsidRPr="001A4507" w:rsidRDefault="009974D0" w:rsidP="009974D0">
      <w:pPr>
        <w:spacing w:line="360" w:lineRule="auto"/>
        <w:jc w:val="both"/>
        <w:rPr>
          <w:lang w:val="de-CH"/>
        </w:rPr>
      </w:pPr>
      <w:r w:rsidRPr="001A4507">
        <w:rPr>
          <w:lang w:val="de-CH"/>
        </w:rPr>
        <w:t xml:space="preserve">Chemische Reaktionen können unterschiedlich schnell verlaufen. Als Beispiel dient die Reaktion von Eisen mit Luftsauerstoff, eine Oxidationsreaktion (Abb. 1). </w:t>
      </w:r>
    </w:p>
    <w:p w14:paraId="1DA729D6" w14:textId="387708EB" w:rsidR="009974D0" w:rsidRPr="001A4507" w:rsidRDefault="007E0602" w:rsidP="009E258E">
      <w:pPr>
        <w:spacing w:line="240" w:lineRule="auto"/>
        <w:ind w:left="-74"/>
        <w:rPr>
          <w:rFonts w:cs="Symbol"/>
          <w:lang w:val="de-CH"/>
        </w:rPr>
      </w:pPr>
      <w:r>
        <w:rPr>
          <w:noProof/>
        </w:rPr>
        <mc:AlternateContent>
          <mc:Choice Requires="wps">
            <w:drawing>
              <wp:anchor distT="0" distB="0" distL="180340" distR="180340" simplePos="0" relativeHeight="251680256" behindDoc="0" locked="0" layoutInCell="0" allowOverlap="1" wp14:anchorId="0E00710D" wp14:editId="596951E1">
                <wp:simplePos x="0" y="0"/>
                <wp:positionH relativeFrom="column">
                  <wp:posOffset>3151505</wp:posOffset>
                </wp:positionH>
                <wp:positionV relativeFrom="paragraph">
                  <wp:posOffset>94615</wp:posOffset>
                </wp:positionV>
                <wp:extent cx="2628900" cy="2514600"/>
                <wp:effectExtent l="0" t="0" r="1270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14600"/>
                        </a:xfrm>
                        <a:prstGeom prst="rect">
                          <a:avLst/>
                        </a:prstGeom>
                        <a:solidFill>
                          <a:srgbClr val="FFFFFF"/>
                        </a:solidFill>
                        <a:ln>
                          <a:noFill/>
                        </a:ln>
                        <a:extLst>
                          <a:ext uri="{91240B29-F687-4f45-9708-019B960494DF}">
                            <a14:hiddenLine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0C81AA7C" w14:textId="77777777" w:rsidR="00B46A6F" w:rsidRDefault="00B46A6F" w:rsidP="009974D0">
                            <w:r>
                              <w:rPr>
                                <w:noProof/>
                              </w:rPr>
                              <w:drawing>
                                <wp:inline distT="0" distB="0" distL="0" distR="0" wp14:anchorId="4890CE83" wp14:editId="764F4A3C">
                                  <wp:extent cx="1600200" cy="2108200"/>
                                  <wp:effectExtent l="0" t="0" r="0" b="0"/>
                                  <wp:docPr id="69" name="Bild 70" descr="Metalle-verbr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etalle-verbren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108200"/>
                                          </a:xfrm>
                                          <a:prstGeom prst="rect">
                                            <a:avLst/>
                                          </a:prstGeom>
                                          <a:noFill/>
                                          <a:ln>
                                            <a:noFill/>
                                          </a:ln>
                                        </pic:spPr>
                                      </pic:pic>
                                    </a:graphicData>
                                  </a:graphic>
                                </wp:inline>
                              </w:drawing>
                            </w:r>
                          </w:p>
                          <w:p w14:paraId="65761F6D" w14:textId="77777777" w:rsidR="00B46A6F" w:rsidRPr="002D3AA3" w:rsidRDefault="00B46A6F" w:rsidP="009974D0">
                            <w:pPr>
                              <w:spacing w:before="120" w:line="240" w:lineRule="auto"/>
                              <w:ind w:left="851" w:hanging="851"/>
                            </w:pPr>
                            <w:r w:rsidRPr="002D3AA3">
                              <w:rPr>
                                <w:b/>
                                <w:sz w:val="18"/>
                              </w:rPr>
                              <w:t xml:space="preserve">Abb. </w:t>
                            </w:r>
                            <w:r>
                              <w:rPr>
                                <w:b/>
                                <w:sz w:val="18"/>
                              </w:rPr>
                              <w:t>1b</w:t>
                            </w:r>
                            <w:r w:rsidRPr="002D3AA3">
                              <w:t>:</w:t>
                            </w:r>
                            <w:r w:rsidRPr="002D3AA3">
                              <w:tab/>
                            </w:r>
                            <w:r>
                              <w:rPr>
                                <w:sz w:val="18"/>
                              </w:rPr>
                              <w:t>Verbrennen von Eisenpulver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710D" id="Text Box 10" o:spid="_x0000_s1027" type="#_x0000_t202" style="position:absolute;left:0;text-align:left;margin-left:248.15pt;margin-top:7.45pt;width:207pt;height:198pt;z-index:25168025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" o:allowincell="f" stroked="f">
                <v:textbox>
                  <w:txbxContent>
                    <w:p w14:paraId="0C81AA7C" w14:textId="77777777" w:rsidR="00B46A6F" w:rsidRDefault="00B46A6F" w:rsidP="009974D0">
                      <w:r>
                        <w:rPr>
                          <w:noProof/>
                        </w:rPr>
                        <w:drawing>
                          <wp:inline distT="0" distB="0" distL="0" distR="0" wp14:anchorId="4890CE83" wp14:editId="764F4A3C">
                            <wp:extent cx="1600200" cy="2108200"/>
                            <wp:effectExtent l="0" t="0" r="0" b="0"/>
                            <wp:docPr id="69" name="Bild 70" descr="Metalle-verbr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etalle-verbrenne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00200" cy="2108200"/>
                                    </a:xfrm>
                                    <a:prstGeom prst="rect">
                                      <a:avLst/>
                                    </a:prstGeom>
                                    <a:noFill/>
                                    <a:ln>
                                      <a:noFill/>
                                    </a:ln>
                                  </pic:spPr>
                                </pic:pic>
                              </a:graphicData>
                            </a:graphic>
                          </wp:inline>
                        </w:drawing>
                      </w:r>
                    </w:p>
                    <w:p w14:paraId="65761F6D" w14:textId="77777777" w:rsidR="00B46A6F" w:rsidRPr="002D3AA3" w:rsidRDefault="00B46A6F" w:rsidP="009974D0">
                      <w:pPr>
                        <w:spacing w:before="120" w:line="240" w:lineRule="auto"/>
                        <w:ind w:left="851" w:hanging="851"/>
                      </w:pPr>
                      <w:r w:rsidRPr="002D3AA3">
                        <w:rPr>
                          <w:b/>
                          <w:sz w:val="18"/>
                        </w:rPr>
                        <w:t xml:space="preserve">Abb. </w:t>
                      </w:r>
                      <w:r>
                        <w:rPr>
                          <w:b/>
                          <w:sz w:val="18"/>
                        </w:rPr>
                        <w:t>1b</w:t>
                      </w:r>
                      <w:r w:rsidRPr="002D3AA3">
                        <w:t>:</w:t>
                      </w:r>
                      <w:r w:rsidRPr="002D3AA3">
                        <w:tab/>
                      </w:r>
                      <w:r>
                        <w:rPr>
                          <w:sz w:val="18"/>
                        </w:rPr>
                        <w:t>Verbrennen von Eisenpulver</w:t>
                      </w:r>
                    </w:p>
                  </w:txbxContent>
                </v:textbox>
                <w10:wrap type="square"/>
              </v:shape>
            </w:pict>
          </mc:Fallback>
        </mc:AlternateContent>
      </w:r>
      <w:r>
        <w:rPr>
          <w:noProof/>
        </w:rPr>
        <mc:AlternateContent>
          <mc:Choice Requires="wps">
            <w:drawing>
              <wp:anchor distT="0" distB="0" distL="180340" distR="180340" simplePos="0" relativeHeight="251681280" behindDoc="0" locked="0" layoutInCell="0" allowOverlap="1" wp14:anchorId="41FDA7BC" wp14:editId="6FC1B41A">
                <wp:simplePos x="0" y="0"/>
                <wp:positionH relativeFrom="column">
                  <wp:posOffset>-162560</wp:posOffset>
                </wp:positionH>
                <wp:positionV relativeFrom="paragraph">
                  <wp:posOffset>323215</wp:posOffset>
                </wp:positionV>
                <wp:extent cx="2926080" cy="2259965"/>
                <wp:effectExtent l="0" t="0" r="0" b="635"/>
                <wp:wrapThrough wrapText="bothSides">
                  <wp:wrapPolygon edited="0">
                    <wp:start x="0" y="0"/>
                    <wp:lineTo x="0" y="21363"/>
                    <wp:lineTo x="21375" y="21363"/>
                    <wp:lineTo x="21375" y="0"/>
                    <wp:lineTo x="0" y="0"/>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59965"/>
                        </a:xfrm>
                        <a:prstGeom prst="rect">
                          <a:avLst/>
                        </a:prstGeom>
                        <a:solidFill>
                          <a:srgbClr val="FFFFFF"/>
                        </a:solidFill>
                        <a:ln>
                          <a:noFill/>
                        </a:ln>
                        <a:extLst>
                          <a:ext uri="{91240B29-F687-4f45-9708-019B960494DF}">
                            <a14:hiddenLine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4BFF2594" w14:textId="77777777" w:rsidR="00B46A6F" w:rsidRDefault="00B46A6F" w:rsidP="009974D0">
                            <w:r>
                              <w:rPr>
                                <w:noProof/>
                              </w:rPr>
                              <w:drawing>
                                <wp:inline distT="0" distB="0" distL="0" distR="0" wp14:anchorId="5ADFC70C" wp14:editId="55E3FCE3">
                                  <wp:extent cx="2413000" cy="1600200"/>
                                  <wp:effectExtent l="0" t="0" r="0" b="0"/>
                                  <wp:docPr id="70" name="Bild 109" descr="20071005_rost_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0071005_rost_rus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p>
                          <w:p w14:paraId="165188CB" w14:textId="77777777" w:rsidR="00B46A6F" w:rsidRPr="002D3AA3" w:rsidRDefault="00B46A6F" w:rsidP="009974D0">
                            <w:pPr>
                              <w:spacing w:before="120" w:line="240" w:lineRule="auto"/>
                              <w:ind w:left="851" w:hanging="851"/>
                            </w:pPr>
                            <w:r w:rsidRPr="002D3AA3">
                              <w:rPr>
                                <w:b/>
                                <w:sz w:val="18"/>
                              </w:rPr>
                              <w:t xml:space="preserve">Abb. </w:t>
                            </w:r>
                            <w:r>
                              <w:rPr>
                                <w:b/>
                                <w:sz w:val="18"/>
                              </w:rPr>
                              <w:t>1a</w:t>
                            </w:r>
                            <w:r w:rsidRPr="002D3AA3">
                              <w:t>:</w:t>
                            </w:r>
                            <w:r w:rsidRPr="002D3AA3">
                              <w:tab/>
                            </w:r>
                            <w:r>
                              <w:rPr>
                                <w:sz w:val="18"/>
                              </w:rPr>
                              <w:t>Rosten einer Fahrradekette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DA7BC" id="Text Box 11" o:spid="_x0000_s1028" type="#_x0000_t202" style="position:absolute;left:0;text-align:left;margin-left:-12.8pt;margin-top:25.45pt;width:230.4pt;height:177.95pt;z-index:25168128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" o:allowincell="f" stroked="f">
                <v:textbox>
                  <w:txbxContent>
                    <w:p w14:paraId="4BFF2594" w14:textId="77777777" w:rsidR="00B46A6F" w:rsidRDefault="00B46A6F" w:rsidP="009974D0">
                      <w:r>
                        <w:rPr>
                          <w:noProof/>
                        </w:rPr>
                        <w:drawing>
                          <wp:inline distT="0" distB="0" distL="0" distR="0" wp14:anchorId="5ADFC70C" wp14:editId="55E3FCE3">
                            <wp:extent cx="2413000" cy="1600200"/>
                            <wp:effectExtent l="0" t="0" r="0" b="0"/>
                            <wp:docPr id="70" name="Bild 109" descr="20071005_rost_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0071005_rost_rus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p>
                    <w:p w14:paraId="165188CB" w14:textId="77777777" w:rsidR="00B46A6F" w:rsidRPr="002D3AA3" w:rsidRDefault="00B46A6F" w:rsidP="009974D0">
                      <w:pPr>
                        <w:spacing w:before="120" w:line="240" w:lineRule="auto"/>
                        <w:ind w:left="851" w:hanging="851"/>
                      </w:pPr>
                      <w:r w:rsidRPr="002D3AA3">
                        <w:rPr>
                          <w:b/>
                          <w:sz w:val="18"/>
                        </w:rPr>
                        <w:t xml:space="preserve">Abb. </w:t>
                      </w:r>
                      <w:r>
                        <w:rPr>
                          <w:b/>
                          <w:sz w:val="18"/>
                        </w:rPr>
                        <w:t>1a</w:t>
                      </w:r>
                      <w:r w:rsidRPr="002D3AA3">
                        <w:t>:</w:t>
                      </w:r>
                      <w:r w:rsidRPr="002D3AA3">
                        <w:tab/>
                      </w:r>
                      <w:r>
                        <w:rPr>
                          <w:sz w:val="18"/>
                        </w:rPr>
                        <w:t>Rosten einer Fahrradekette</w:t>
                      </w:r>
                    </w:p>
                  </w:txbxContent>
                </v:textbox>
                <w10:wrap type="through"/>
              </v:shape>
            </w:pict>
          </mc:Fallback>
        </mc:AlternateContent>
      </w:r>
    </w:p>
    <w:p w14:paraId="30FCA653" w14:textId="77777777" w:rsidR="009974D0" w:rsidRPr="001A4507" w:rsidRDefault="009974D0" w:rsidP="009974D0">
      <w:pPr>
        <w:spacing w:after="120" w:line="360" w:lineRule="auto"/>
        <w:jc w:val="both"/>
        <w:rPr>
          <w:lang w:val="de-CH"/>
        </w:rPr>
      </w:pPr>
      <w:r w:rsidRPr="001A4507">
        <w:rPr>
          <w:lang w:val="de-CH"/>
        </w:rPr>
        <w:t>Während ein Stück Eisen an der Luft langsam zu Rost oxidiert, verläuft die Reaktion von Eisenpulver in der Brennerflamme sehr schnell (vgl. Tabelle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924"/>
        <w:gridCol w:w="3497"/>
      </w:tblGrid>
      <w:tr w:rsidR="009974D0" w:rsidRPr="001A4507" w14:paraId="116C0F3B" w14:textId="77777777" w:rsidTr="00E014F5">
        <w:tc>
          <w:tcPr>
            <w:tcW w:w="2802" w:type="dxa"/>
            <w:shd w:val="clear" w:color="auto" w:fill="00FFFF"/>
          </w:tcPr>
          <w:p w14:paraId="67857EBD" w14:textId="77777777" w:rsidR="009974D0" w:rsidRPr="001A4507" w:rsidRDefault="009974D0" w:rsidP="00E014F5">
            <w:pPr>
              <w:spacing w:before="60" w:after="40" w:line="276" w:lineRule="auto"/>
              <w:jc w:val="both"/>
              <w:rPr>
                <w:b/>
                <w:lang w:val="de-CH"/>
              </w:rPr>
            </w:pPr>
          </w:p>
        </w:tc>
        <w:tc>
          <w:tcPr>
            <w:tcW w:w="3118" w:type="dxa"/>
            <w:shd w:val="clear" w:color="auto" w:fill="00FFFF"/>
          </w:tcPr>
          <w:p w14:paraId="075C0888" w14:textId="77777777" w:rsidR="009974D0" w:rsidRPr="001A4507" w:rsidRDefault="009974D0" w:rsidP="00E014F5">
            <w:pPr>
              <w:spacing w:before="60" w:after="40" w:line="276" w:lineRule="auto"/>
              <w:jc w:val="both"/>
              <w:rPr>
                <w:b/>
                <w:lang w:val="de-CH"/>
              </w:rPr>
            </w:pPr>
            <w:r w:rsidRPr="001A4507">
              <w:rPr>
                <w:b/>
                <w:lang w:val="de-CH"/>
              </w:rPr>
              <w:t>Langsame Reaktion</w:t>
            </w:r>
          </w:p>
        </w:tc>
        <w:tc>
          <w:tcPr>
            <w:tcW w:w="3718" w:type="dxa"/>
            <w:shd w:val="clear" w:color="auto" w:fill="00FFFF"/>
          </w:tcPr>
          <w:p w14:paraId="70C00426" w14:textId="77777777" w:rsidR="009974D0" w:rsidRPr="001A4507" w:rsidRDefault="009974D0" w:rsidP="00E014F5">
            <w:pPr>
              <w:spacing w:before="60" w:after="40" w:line="276" w:lineRule="auto"/>
              <w:jc w:val="both"/>
              <w:rPr>
                <w:b/>
                <w:lang w:val="de-CH"/>
              </w:rPr>
            </w:pPr>
            <w:r w:rsidRPr="001A4507">
              <w:rPr>
                <w:b/>
                <w:lang w:val="de-CH"/>
              </w:rPr>
              <w:t>Schnelle Reaktion</w:t>
            </w:r>
          </w:p>
        </w:tc>
      </w:tr>
      <w:tr w:rsidR="009974D0" w:rsidRPr="001A4507" w14:paraId="727C7419" w14:textId="77777777" w:rsidTr="00E014F5">
        <w:tc>
          <w:tcPr>
            <w:tcW w:w="2802" w:type="dxa"/>
            <w:shd w:val="clear" w:color="auto" w:fill="auto"/>
          </w:tcPr>
          <w:p w14:paraId="799113C9" w14:textId="77777777" w:rsidR="009974D0" w:rsidRPr="001A4507" w:rsidRDefault="009974D0" w:rsidP="00E014F5">
            <w:pPr>
              <w:spacing w:before="60" w:after="40" w:line="276" w:lineRule="auto"/>
              <w:jc w:val="both"/>
              <w:rPr>
                <w:lang w:val="de-CH"/>
              </w:rPr>
            </w:pPr>
            <w:r w:rsidRPr="001A4507">
              <w:rPr>
                <w:lang w:val="de-CH"/>
              </w:rPr>
              <w:t>Beispiele</w:t>
            </w:r>
          </w:p>
        </w:tc>
        <w:tc>
          <w:tcPr>
            <w:tcW w:w="3118" w:type="dxa"/>
            <w:shd w:val="clear" w:color="auto" w:fill="auto"/>
          </w:tcPr>
          <w:p w14:paraId="4DB0FF8D" w14:textId="77777777" w:rsidR="009974D0" w:rsidRPr="001A4507" w:rsidRDefault="009974D0" w:rsidP="00E014F5">
            <w:pPr>
              <w:spacing w:before="60" w:after="40" w:line="276" w:lineRule="auto"/>
              <w:jc w:val="both"/>
              <w:rPr>
                <w:lang w:val="de-CH"/>
              </w:rPr>
            </w:pPr>
            <w:r w:rsidRPr="001A4507">
              <w:rPr>
                <w:lang w:val="de-CH"/>
              </w:rPr>
              <w:t>Rosten von Eisen</w:t>
            </w:r>
          </w:p>
        </w:tc>
        <w:tc>
          <w:tcPr>
            <w:tcW w:w="3718" w:type="dxa"/>
            <w:shd w:val="clear" w:color="auto" w:fill="auto"/>
          </w:tcPr>
          <w:p w14:paraId="1A48B60B" w14:textId="77777777" w:rsidR="009974D0" w:rsidRPr="001A4507" w:rsidRDefault="009974D0" w:rsidP="00E014F5">
            <w:pPr>
              <w:spacing w:before="60" w:after="40" w:line="276" w:lineRule="auto"/>
              <w:jc w:val="both"/>
              <w:rPr>
                <w:lang w:val="de-CH"/>
              </w:rPr>
            </w:pPr>
            <w:r w:rsidRPr="001A4507">
              <w:rPr>
                <w:lang w:val="de-CH"/>
              </w:rPr>
              <w:t>Verbrennung von Eisenpulver</w:t>
            </w:r>
          </w:p>
        </w:tc>
      </w:tr>
      <w:tr w:rsidR="009974D0" w:rsidRPr="001A4507" w14:paraId="73A415C4" w14:textId="77777777" w:rsidTr="00E014F5">
        <w:tc>
          <w:tcPr>
            <w:tcW w:w="2802" w:type="dxa"/>
            <w:shd w:val="clear" w:color="auto" w:fill="auto"/>
          </w:tcPr>
          <w:p w14:paraId="2B7ED473" w14:textId="77777777" w:rsidR="009974D0" w:rsidRPr="001A4507" w:rsidRDefault="009974D0" w:rsidP="00E014F5">
            <w:pPr>
              <w:spacing w:before="60" w:after="40" w:line="276" w:lineRule="auto"/>
              <w:jc w:val="both"/>
              <w:rPr>
                <w:lang w:val="de-CH"/>
              </w:rPr>
            </w:pPr>
            <w:r w:rsidRPr="001A4507">
              <w:rPr>
                <w:lang w:val="de-CH"/>
              </w:rPr>
              <w:t>Dauer</w:t>
            </w:r>
          </w:p>
        </w:tc>
        <w:tc>
          <w:tcPr>
            <w:tcW w:w="3118" w:type="dxa"/>
            <w:shd w:val="clear" w:color="auto" w:fill="auto"/>
          </w:tcPr>
          <w:p w14:paraId="3BA912E0" w14:textId="77777777" w:rsidR="009974D0" w:rsidRPr="001A4507" w:rsidRDefault="009974D0" w:rsidP="00E014F5">
            <w:pPr>
              <w:spacing w:before="60" w:after="40" w:line="276" w:lineRule="auto"/>
              <w:jc w:val="both"/>
              <w:rPr>
                <w:lang w:val="de-CH"/>
              </w:rPr>
            </w:pPr>
            <w:r w:rsidRPr="001A4507">
              <w:rPr>
                <w:lang w:val="de-CH"/>
              </w:rPr>
              <w:t>Jahre</w:t>
            </w:r>
          </w:p>
        </w:tc>
        <w:tc>
          <w:tcPr>
            <w:tcW w:w="3718" w:type="dxa"/>
            <w:shd w:val="clear" w:color="auto" w:fill="auto"/>
          </w:tcPr>
          <w:p w14:paraId="6045DFB5" w14:textId="77777777" w:rsidR="009974D0" w:rsidRPr="001A4507" w:rsidRDefault="009974D0" w:rsidP="00E014F5">
            <w:pPr>
              <w:spacing w:before="60" w:after="40" w:line="276" w:lineRule="auto"/>
              <w:jc w:val="both"/>
              <w:rPr>
                <w:lang w:val="de-CH"/>
              </w:rPr>
            </w:pPr>
            <w:r w:rsidRPr="001A4507">
              <w:rPr>
                <w:lang w:val="de-CH"/>
              </w:rPr>
              <w:t>Sekunden</w:t>
            </w:r>
          </w:p>
        </w:tc>
      </w:tr>
      <w:tr w:rsidR="009974D0" w:rsidRPr="001A4507" w14:paraId="32810E6D" w14:textId="77777777" w:rsidTr="00E014F5">
        <w:tc>
          <w:tcPr>
            <w:tcW w:w="2802" w:type="dxa"/>
            <w:shd w:val="clear" w:color="auto" w:fill="auto"/>
          </w:tcPr>
          <w:p w14:paraId="78E3F96F" w14:textId="77777777" w:rsidR="009974D0" w:rsidRPr="001A4507" w:rsidRDefault="009974D0" w:rsidP="00E014F5">
            <w:pPr>
              <w:spacing w:before="60" w:after="40" w:line="276" w:lineRule="auto"/>
              <w:jc w:val="both"/>
              <w:rPr>
                <w:lang w:val="de-CH"/>
              </w:rPr>
            </w:pPr>
            <w:r w:rsidRPr="001A4507">
              <w:rPr>
                <w:lang w:val="de-CH"/>
              </w:rPr>
              <w:t>Temperaturänderung</w:t>
            </w:r>
          </w:p>
        </w:tc>
        <w:tc>
          <w:tcPr>
            <w:tcW w:w="3118" w:type="dxa"/>
            <w:shd w:val="clear" w:color="auto" w:fill="auto"/>
          </w:tcPr>
          <w:p w14:paraId="5CE513A1" w14:textId="77777777" w:rsidR="009974D0" w:rsidRPr="001A4507" w:rsidRDefault="009974D0" w:rsidP="00E014F5">
            <w:pPr>
              <w:spacing w:before="60" w:after="40" w:line="276" w:lineRule="auto"/>
              <w:jc w:val="both"/>
              <w:rPr>
                <w:lang w:val="de-CH"/>
              </w:rPr>
            </w:pPr>
            <w:r w:rsidRPr="001A4507">
              <w:rPr>
                <w:lang w:val="de-CH"/>
              </w:rPr>
              <w:t>Nicht feststellbar</w:t>
            </w:r>
          </w:p>
        </w:tc>
        <w:tc>
          <w:tcPr>
            <w:tcW w:w="3718" w:type="dxa"/>
            <w:shd w:val="clear" w:color="auto" w:fill="auto"/>
          </w:tcPr>
          <w:p w14:paraId="5B2EEE83" w14:textId="77777777" w:rsidR="009974D0" w:rsidRPr="001A4507" w:rsidRDefault="009974D0" w:rsidP="00E014F5">
            <w:pPr>
              <w:spacing w:before="60" w:after="40" w:line="276" w:lineRule="auto"/>
              <w:jc w:val="both"/>
              <w:rPr>
                <w:lang w:val="de-CH"/>
              </w:rPr>
            </w:pPr>
            <w:r w:rsidRPr="001A4507">
              <w:rPr>
                <w:lang w:val="de-CH"/>
              </w:rPr>
              <w:t>&gt; 1000 °C</w:t>
            </w:r>
          </w:p>
        </w:tc>
      </w:tr>
      <w:tr w:rsidR="009974D0" w:rsidRPr="001A4507" w14:paraId="76A23F4D" w14:textId="77777777" w:rsidTr="00E014F5">
        <w:tc>
          <w:tcPr>
            <w:tcW w:w="2802" w:type="dxa"/>
            <w:shd w:val="clear" w:color="auto" w:fill="auto"/>
          </w:tcPr>
          <w:p w14:paraId="1C134896" w14:textId="77777777" w:rsidR="009974D0" w:rsidRPr="001A4507" w:rsidRDefault="009974D0" w:rsidP="00E014F5">
            <w:pPr>
              <w:spacing w:before="60" w:after="40" w:line="276" w:lineRule="auto"/>
              <w:jc w:val="both"/>
              <w:rPr>
                <w:lang w:val="de-CH"/>
              </w:rPr>
            </w:pPr>
            <w:r w:rsidRPr="001A4507">
              <w:rPr>
                <w:rFonts w:cs="Symbol"/>
                <w:lang w:val="de-CH"/>
              </w:rPr>
              <w:t>ΔH</w:t>
            </w:r>
          </w:p>
        </w:tc>
        <w:tc>
          <w:tcPr>
            <w:tcW w:w="3118" w:type="dxa"/>
            <w:shd w:val="clear" w:color="auto" w:fill="auto"/>
          </w:tcPr>
          <w:p w14:paraId="2AD465EE" w14:textId="77777777" w:rsidR="009974D0" w:rsidRPr="001A4507" w:rsidRDefault="009974D0" w:rsidP="00E014F5">
            <w:pPr>
              <w:spacing w:before="60" w:after="40" w:line="276" w:lineRule="auto"/>
              <w:jc w:val="both"/>
              <w:rPr>
                <w:lang w:val="de-CH"/>
              </w:rPr>
            </w:pPr>
            <w:r w:rsidRPr="001A4507">
              <w:rPr>
                <w:lang w:val="de-CH"/>
              </w:rPr>
              <w:t>- 824 kJ/</w:t>
            </w:r>
            <w:proofErr w:type="spellStart"/>
            <w:r w:rsidRPr="001A4507">
              <w:rPr>
                <w:lang w:val="de-CH"/>
              </w:rPr>
              <w:t>mol</w:t>
            </w:r>
            <w:proofErr w:type="spellEnd"/>
          </w:p>
        </w:tc>
        <w:tc>
          <w:tcPr>
            <w:tcW w:w="3718" w:type="dxa"/>
            <w:shd w:val="clear" w:color="auto" w:fill="auto"/>
          </w:tcPr>
          <w:p w14:paraId="31572138" w14:textId="77777777" w:rsidR="009974D0" w:rsidRPr="001A4507" w:rsidRDefault="009974D0" w:rsidP="00E014F5">
            <w:pPr>
              <w:spacing w:before="60" w:after="40" w:line="276" w:lineRule="auto"/>
              <w:jc w:val="both"/>
              <w:rPr>
                <w:lang w:val="de-CH"/>
              </w:rPr>
            </w:pPr>
            <w:r w:rsidRPr="001A4507">
              <w:rPr>
                <w:lang w:val="de-CH"/>
              </w:rPr>
              <w:t>- 824 kJ/</w:t>
            </w:r>
            <w:proofErr w:type="spellStart"/>
            <w:r w:rsidRPr="001A4507">
              <w:rPr>
                <w:lang w:val="de-CH"/>
              </w:rPr>
              <w:t>mol</w:t>
            </w:r>
            <w:proofErr w:type="spellEnd"/>
          </w:p>
        </w:tc>
      </w:tr>
    </w:tbl>
    <w:p w14:paraId="496364A2" w14:textId="77777777" w:rsidR="009974D0" w:rsidRPr="001A4507" w:rsidRDefault="009974D0" w:rsidP="009974D0">
      <w:pPr>
        <w:spacing w:line="276" w:lineRule="auto"/>
        <w:jc w:val="both"/>
        <w:rPr>
          <w:lang w:val="de-CH"/>
        </w:rPr>
      </w:pPr>
      <w:r w:rsidRPr="001A4507">
        <w:rPr>
          <w:b/>
          <w:lang w:val="de-CH"/>
        </w:rPr>
        <w:t>Tab. 1:</w:t>
      </w:r>
      <w:r w:rsidRPr="001A4507">
        <w:rPr>
          <w:lang w:val="de-CH"/>
        </w:rPr>
        <w:t xml:space="preserve"> Entstehung von Rost in Vergleich zur Verbrennung von Eisenpulver </w:t>
      </w:r>
    </w:p>
    <w:p w14:paraId="051877D7" w14:textId="77777777" w:rsidR="006821EC" w:rsidRPr="001A4507" w:rsidRDefault="006821EC" w:rsidP="006821EC">
      <w:pPr>
        <w:spacing w:line="276" w:lineRule="auto"/>
        <w:jc w:val="both"/>
        <w:rPr>
          <w:lang w:val="de-CH"/>
        </w:rPr>
      </w:pPr>
    </w:p>
    <w:p w14:paraId="16BA368B" w14:textId="77777777" w:rsidR="006B0087" w:rsidRPr="001A4507" w:rsidRDefault="006821EC">
      <w:pPr>
        <w:rPr>
          <w:lang w:val="de-CH"/>
        </w:rPr>
      </w:pPr>
      <w:r w:rsidRPr="001A4507">
        <w:rPr>
          <w:lang w:val="de-CH"/>
        </w:rPr>
        <w:t xml:space="preserve">Als Mass für den zeitlichen Ablauf einer chemischen Reaktion dient die </w:t>
      </w:r>
      <w:r w:rsidRPr="001A4507">
        <w:rPr>
          <w:b/>
          <w:lang w:val="de-CH"/>
        </w:rPr>
        <w:t>Reaktionsgeschwindigkeit</w:t>
      </w:r>
      <w:r w:rsidRPr="001A4507">
        <w:rPr>
          <w:lang w:val="de-CH"/>
        </w:rPr>
        <w:t xml:space="preserve"> ν</w:t>
      </w:r>
      <w:r w:rsidRPr="001A4507">
        <w:rPr>
          <w:i/>
          <w:lang w:val="de-CH"/>
        </w:rPr>
        <w:t>.</w:t>
      </w:r>
      <w:r w:rsidRPr="001A4507">
        <w:rPr>
          <w:lang w:val="de-CH"/>
        </w:rPr>
        <w:t xml:space="preserve"> Als mittlere Reaktionsgeschwindigkeit (RG) versteht man die Konzentrationsänderung der Edukte oder der Produkte pro Zeitintervall: </w:t>
      </w:r>
    </w:p>
    <w:p w14:paraId="7CDAB000" w14:textId="77777777" w:rsidR="009B33AA" w:rsidRDefault="009B33AA" w:rsidP="00C578CC">
      <w:pPr>
        <w:ind w:left="284"/>
      </w:pPr>
    </w:p>
    <w:p w14:paraId="17680D96" w14:textId="77777777" w:rsidR="00C578CC" w:rsidRDefault="00C578CC" w:rsidP="00C578CC">
      <w:pPr>
        <w:ind w:left="284"/>
      </w:pPr>
    </w:p>
    <w:p w14:paraId="00CB3842" w14:textId="1622DE83" w:rsidR="006821EC" w:rsidRPr="001A4507" w:rsidRDefault="009B33AA" w:rsidP="00C578CC">
      <w:pPr>
        <w:ind w:left="284"/>
      </w:pPr>
      <w:r w:rsidRPr="001A4507">
        <w:rPr>
          <w:noProof/>
        </w:rPr>
        <w:drawing>
          <wp:anchor distT="0" distB="0" distL="114300" distR="114300" simplePos="0" relativeHeight="251696640" behindDoc="0" locked="0" layoutInCell="1" allowOverlap="1" wp14:anchorId="0EA229C5" wp14:editId="1893182B">
            <wp:simplePos x="0" y="0"/>
            <wp:positionH relativeFrom="column">
              <wp:posOffset>407670</wp:posOffset>
            </wp:positionH>
            <wp:positionV relativeFrom="paragraph">
              <wp:posOffset>-285750</wp:posOffset>
            </wp:positionV>
            <wp:extent cx="2303145" cy="440055"/>
            <wp:effectExtent l="0" t="0" r="0" b="0"/>
            <wp:wrapNone/>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03145" cy="44005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F39F394" w14:textId="68942380" w:rsidR="006821EC" w:rsidRPr="001A4507" w:rsidRDefault="006821EC">
      <w:pPr>
        <w:spacing w:line="240" w:lineRule="auto"/>
        <w:rPr>
          <w:b/>
          <w:bCs/>
          <w:sz w:val="24"/>
          <w:szCs w:val="24"/>
          <w:lang w:val="de-CH"/>
        </w:rPr>
      </w:pPr>
      <w:r w:rsidRPr="001A4507">
        <w:rPr>
          <w:lang w:val="de-CH"/>
        </w:rPr>
        <w:br w:type="page"/>
      </w:r>
    </w:p>
    <w:p w14:paraId="3D421FB4" w14:textId="77777777" w:rsidR="009974D0" w:rsidRPr="001A4507" w:rsidRDefault="009974D0" w:rsidP="008474FE">
      <w:pPr>
        <w:pStyle w:val="Titel1"/>
        <w:jc w:val="left"/>
        <w:rPr>
          <w:lang w:val="de-CH"/>
        </w:rPr>
      </w:pPr>
      <w:r w:rsidRPr="001A4507">
        <w:rPr>
          <w:lang w:val="de-CH"/>
        </w:rPr>
        <w:lastRenderedPageBreak/>
        <w:t>Theorie</w:t>
      </w:r>
    </w:p>
    <w:p w14:paraId="2CC6FE71" w14:textId="77777777" w:rsidR="009974D0" w:rsidRPr="001A4507" w:rsidRDefault="009974D0" w:rsidP="009974D0">
      <w:pPr>
        <w:pStyle w:val="TitelII"/>
        <w:tabs>
          <w:tab w:val="left" w:pos="2872"/>
          <w:tab w:val="left" w:pos="6156"/>
        </w:tabs>
        <w:spacing w:line="360" w:lineRule="auto"/>
        <w:jc w:val="both"/>
        <w:rPr>
          <w:lang w:val="de-CH"/>
        </w:rPr>
      </w:pPr>
    </w:p>
    <w:p w14:paraId="691C0020" w14:textId="77777777" w:rsidR="009974D0" w:rsidRPr="001A4507" w:rsidRDefault="009974D0" w:rsidP="009974D0">
      <w:pPr>
        <w:tabs>
          <w:tab w:val="left" w:pos="2872"/>
          <w:tab w:val="left" w:pos="6156"/>
        </w:tabs>
        <w:spacing w:line="360" w:lineRule="auto"/>
        <w:jc w:val="both"/>
        <w:rPr>
          <w:szCs w:val="22"/>
          <w:lang w:val="de-CH"/>
        </w:rPr>
      </w:pPr>
      <w:r w:rsidRPr="001A4507">
        <w:rPr>
          <w:szCs w:val="22"/>
          <w:lang w:val="de-CH"/>
        </w:rPr>
        <w:t xml:space="preserve">Unedle Metalle reagieren mit verdünnten Mineralsäuren wie Salzsäure oder Schwefelsäure zum entsprechenden Salz und Wasserstoff. In diesem Praktikumsversuch wird die Reaktion von Magnesium mit verdünnter Schwefelsäure untersucht. Formulieren Sie die Reaktionsgleichung: </w:t>
      </w:r>
    </w:p>
    <w:p w14:paraId="723DCBF9" w14:textId="77777777" w:rsidR="009974D0" w:rsidRPr="001A4507" w:rsidRDefault="009974D0" w:rsidP="009974D0">
      <w:pPr>
        <w:tabs>
          <w:tab w:val="left" w:pos="2872"/>
          <w:tab w:val="left" w:pos="6156"/>
        </w:tabs>
        <w:spacing w:line="360" w:lineRule="auto"/>
        <w:jc w:val="both"/>
        <w:rPr>
          <w:szCs w:val="22"/>
          <w:lang w:val="de-CH"/>
        </w:rPr>
      </w:pPr>
    </w:p>
    <w:p w14:paraId="47C7156E" w14:textId="726FF371" w:rsidR="009974D0" w:rsidRPr="008E0581" w:rsidRDefault="007E0602" w:rsidP="009974D0">
      <w:pPr>
        <w:tabs>
          <w:tab w:val="left" w:pos="2872"/>
          <w:tab w:val="left" w:pos="6156"/>
        </w:tabs>
        <w:spacing w:line="360" w:lineRule="auto"/>
        <w:jc w:val="both"/>
        <w:rPr>
          <w:color w:val="FFFFFF" w:themeColor="background1"/>
          <w:szCs w:val="22"/>
          <w:lang w:val="de-CH"/>
        </w:rPr>
      </w:pPr>
      <w:r>
        <w:rPr>
          <w:noProof/>
          <w:color w:val="FF0000"/>
        </w:rPr>
        <mc:AlternateContent>
          <mc:Choice Requires="wps">
            <w:drawing>
              <wp:anchor distT="0" distB="0" distL="114300" distR="114300" simplePos="0" relativeHeight="251682304" behindDoc="0" locked="0" layoutInCell="1" allowOverlap="1" wp14:anchorId="728EA492" wp14:editId="16F5E572">
                <wp:simplePos x="0" y="0"/>
                <wp:positionH relativeFrom="column">
                  <wp:posOffset>2351405</wp:posOffset>
                </wp:positionH>
                <wp:positionV relativeFrom="paragraph">
                  <wp:posOffset>115570</wp:posOffset>
                </wp:positionV>
                <wp:extent cx="914400" cy="0"/>
                <wp:effectExtent l="103505" t="153670" r="125095" b="201930"/>
                <wp:wrapNone/>
                <wp:docPr id="8"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19050">
                          <a:solidFill>
                            <a:srgbClr val="000000"/>
                          </a:solidFill>
                          <a:round/>
                          <a:headEnd/>
                          <a:tailEnd type="triangle" w="med" len="sm"/>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CC633" id="_x0000_t32" coordsize="21600,21600" o:spt="32" o:oned="t" path="m,l21600,21600e" filled="f">
                <v:path arrowok="t" fillok="f" o:connecttype="none"/>
                <o:lock v:ext="edit" shapetype="t"/>
              </v:shapetype>
              <v:shape id="Gerade Verbindung mit Pfeil 1" o:spid="_x0000_s1026" type="#_x0000_t32" style="position:absolute;margin-left:185.15pt;margin-top:9.1pt;width:1in;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" strokeweight="1.5pt">
                <v:stroke endarrow="block" endarrowlength="short"/>
                <v:shadow on="t" color="black" opacity="24903f" origin=",.5" offset="0,.55556mm"/>
              </v:shape>
            </w:pict>
          </mc:Fallback>
        </mc:AlternateContent>
      </w:r>
      <w:r w:rsidR="00E623D2" w:rsidRPr="008E0581">
        <w:rPr>
          <w:color w:val="FFFFFF" w:themeColor="background1"/>
          <w:szCs w:val="22"/>
          <w:lang w:val="de-CH"/>
        </w:rPr>
        <w:t xml:space="preserve">          Mg    +   H</w:t>
      </w:r>
      <w:r w:rsidR="00E623D2" w:rsidRPr="008E0581">
        <w:rPr>
          <w:color w:val="FFFFFF" w:themeColor="background1"/>
          <w:szCs w:val="22"/>
          <w:vertAlign w:val="subscript"/>
          <w:lang w:val="de-CH"/>
        </w:rPr>
        <w:t>2</w:t>
      </w:r>
      <w:r w:rsidR="00E623D2" w:rsidRPr="008E0581">
        <w:rPr>
          <w:color w:val="FFFFFF" w:themeColor="background1"/>
          <w:szCs w:val="22"/>
          <w:lang w:val="de-CH"/>
        </w:rPr>
        <w:t>SO</w:t>
      </w:r>
      <w:r w:rsidR="00E623D2" w:rsidRPr="008E0581">
        <w:rPr>
          <w:color w:val="FFFFFF" w:themeColor="background1"/>
          <w:szCs w:val="22"/>
          <w:vertAlign w:val="subscript"/>
          <w:lang w:val="de-CH"/>
        </w:rPr>
        <w:t>4</w:t>
      </w:r>
      <w:r w:rsidR="00E623D2" w:rsidRPr="008E0581">
        <w:rPr>
          <w:color w:val="FFFFFF" w:themeColor="background1"/>
          <w:szCs w:val="22"/>
          <w:lang w:val="de-CH"/>
        </w:rPr>
        <w:tab/>
      </w:r>
      <w:r w:rsidR="00E623D2" w:rsidRPr="008E0581">
        <w:rPr>
          <w:color w:val="FFFFFF" w:themeColor="background1"/>
          <w:szCs w:val="22"/>
          <w:lang w:val="de-CH"/>
        </w:rPr>
        <w:tab/>
        <w:t>MgSO</w:t>
      </w:r>
      <w:r w:rsidR="00E623D2" w:rsidRPr="008E0581">
        <w:rPr>
          <w:color w:val="FFFFFF" w:themeColor="background1"/>
          <w:szCs w:val="22"/>
          <w:vertAlign w:val="subscript"/>
          <w:lang w:val="de-CH"/>
        </w:rPr>
        <w:t>4</w:t>
      </w:r>
      <w:r w:rsidR="00E623D2" w:rsidRPr="008E0581">
        <w:rPr>
          <w:color w:val="FFFFFF" w:themeColor="background1"/>
          <w:szCs w:val="22"/>
          <w:lang w:val="de-CH"/>
        </w:rPr>
        <w:t xml:space="preserve">   </w:t>
      </w:r>
      <w:proofErr w:type="gramStart"/>
      <w:r w:rsidR="00E623D2" w:rsidRPr="008E0581">
        <w:rPr>
          <w:color w:val="FFFFFF" w:themeColor="background1"/>
          <w:szCs w:val="22"/>
          <w:lang w:val="de-CH"/>
        </w:rPr>
        <w:t>+  H</w:t>
      </w:r>
      <w:proofErr w:type="gramEnd"/>
      <w:r w:rsidR="00E623D2" w:rsidRPr="008E0581">
        <w:rPr>
          <w:color w:val="FFFFFF" w:themeColor="background1"/>
          <w:szCs w:val="22"/>
          <w:vertAlign w:val="subscript"/>
          <w:lang w:val="de-CH"/>
        </w:rPr>
        <w:t>2</w:t>
      </w:r>
    </w:p>
    <w:p w14:paraId="3B8DEE1C" w14:textId="77777777" w:rsidR="009974D0" w:rsidRPr="001A4507" w:rsidRDefault="009974D0" w:rsidP="009974D0">
      <w:pPr>
        <w:tabs>
          <w:tab w:val="left" w:pos="2872"/>
          <w:tab w:val="left" w:pos="6156"/>
        </w:tabs>
        <w:spacing w:line="360" w:lineRule="auto"/>
        <w:jc w:val="both"/>
        <w:rPr>
          <w:szCs w:val="22"/>
          <w:lang w:val="de-CH"/>
        </w:rPr>
      </w:pPr>
    </w:p>
    <w:p w14:paraId="4EF47725" w14:textId="77777777" w:rsidR="009974D0" w:rsidRPr="001A4507" w:rsidRDefault="009974D0" w:rsidP="009974D0">
      <w:pPr>
        <w:tabs>
          <w:tab w:val="left" w:pos="2872"/>
          <w:tab w:val="left" w:pos="6156"/>
        </w:tabs>
        <w:spacing w:line="360" w:lineRule="auto"/>
        <w:jc w:val="both"/>
        <w:rPr>
          <w:szCs w:val="22"/>
          <w:lang w:val="de-CH"/>
        </w:rPr>
      </w:pPr>
      <w:r w:rsidRPr="001A4507">
        <w:rPr>
          <w:szCs w:val="22"/>
          <w:lang w:val="de-CH"/>
        </w:rPr>
        <w:t xml:space="preserve">Im Folgenden messen Sie die Abhängigkeit der Reaktionsgeschwindigkeit von der Konzentration der Schwefelsäure, indem das Volumen des gebildeten Wasserstoffgases bestimmt wird (s. Abbildung 2). </w:t>
      </w:r>
    </w:p>
    <w:p w14:paraId="138BB184" w14:textId="77777777" w:rsidR="009974D0" w:rsidRPr="001A4507" w:rsidRDefault="009974D0" w:rsidP="009974D0">
      <w:pPr>
        <w:tabs>
          <w:tab w:val="left" w:pos="2872"/>
          <w:tab w:val="left" w:pos="6156"/>
        </w:tabs>
        <w:spacing w:line="360" w:lineRule="auto"/>
        <w:jc w:val="center"/>
        <w:rPr>
          <w:szCs w:val="22"/>
          <w:lang w:val="de-CH"/>
        </w:rPr>
      </w:pPr>
      <w:r w:rsidRPr="001A4507">
        <w:rPr>
          <w:noProof/>
          <w:szCs w:val="22"/>
        </w:rPr>
        <w:drawing>
          <wp:inline distT="0" distB="0" distL="0" distR="0" wp14:anchorId="654C68E0" wp14:editId="3F6052AF">
            <wp:extent cx="3022600" cy="2336800"/>
            <wp:effectExtent l="0" t="0" r="0" b="0"/>
            <wp:docPr id="74" name="Bild 74" descr="Durchführung RG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urchführung RGS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22600" cy="2336800"/>
                    </a:xfrm>
                    <a:prstGeom prst="rect">
                      <a:avLst/>
                    </a:prstGeom>
                    <a:noFill/>
                    <a:ln>
                      <a:noFill/>
                    </a:ln>
                  </pic:spPr>
                </pic:pic>
              </a:graphicData>
            </a:graphic>
          </wp:inline>
        </w:drawing>
      </w:r>
    </w:p>
    <w:p w14:paraId="7125DE15" w14:textId="77777777" w:rsidR="009974D0" w:rsidRPr="001A4507" w:rsidRDefault="009974D0" w:rsidP="009974D0">
      <w:pPr>
        <w:tabs>
          <w:tab w:val="left" w:pos="2872"/>
          <w:tab w:val="left" w:pos="6156"/>
        </w:tabs>
        <w:spacing w:line="276" w:lineRule="auto"/>
        <w:jc w:val="both"/>
        <w:rPr>
          <w:szCs w:val="22"/>
          <w:lang w:val="de-CH"/>
        </w:rPr>
      </w:pPr>
      <w:r w:rsidRPr="001A4507">
        <w:rPr>
          <w:b/>
          <w:szCs w:val="22"/>
          <w:lang w:val="de-CH"/>
        </w:rPr>
        <w:t>Abb. 2</w:t>
      </w:r>
      <w:r w:rsidRPr="001A4507">
        <w:rPr>
          <w:szCs w:val="22"/>
          <w:lang w:val="de-CH"/>
        </w:rPr>
        <w:t>: Darstellung der Versuchsdurchführung; RG mit Schwefelsäure (1), Mg-Stäbchen (2), Glasrohr (3), Messzylinder mit Wasser gefüllt (4), Wanne mit Wasser (5)</w:t>
      </w:r>
    </w:p>
    <w:p w14:paraId="54C5B042" w14:textId="77777777" w:rsidR="009974D0" w:rsidRPr="001A4507" w:rsidRDefault="009974D0" w:rsidP="009974D0">
      <w:pPr>
        <w:tabs>
          <w:tab w:val="left" w:pos="2872"/>
          <w:tab w:val="left" w:pos="6156"/>
        </w:tabs>
        <w:spacing w:line="360" w:lineRule="auto"/>
        <w:jc w:val="both"/>
        <w:rPr>
          <w:szCs w:val="22"/>
          <w:lang w:val="de-CH"/>
        </w:rPr>
      </w:pPr>
    </w:p>
    <w:p w14:paraId="3F07ABB8" w14:textId="77777777" w:rsidR="009974D0" w:rsidRPr="001A4507" w:rsidRDefault="009974D0" w:rsidP="009974D0">
      <w:pPr>
        <w:tabs>
          <w:tab w:val="left" w:pos="2872"/>
          <w:tab w:val="left" w:pos="6156"/>
        </w:tabs>
        <w:spacing w:line="360" w:lineRule="auto"/>
        <w:jc w:val="both"/>
        <w:rPr>
          <w:sz w:val="14"/>
          <w:szCs w:val="22"/>
          <w:lang w:val="de-CH"/>
        </w:rPr>
      </w:pPr>
    </w:p>
    <w:p w14:paraId="24538039" w14:textId="77777777" w:rsidR="009974D0" w:rsidRPr="001A4507" w:rsidRDefault="009974D0" w:rsidP="009974D0">
      <w:pPr>
        <w:tabs>
          <w:tab w:val="left" w:pos="2872"/>
          <w:tab w:val="left" w:pos="6156"/>
        </w:tabs>
        <w:spacing w:after="360" w:line="360" w:lineRule="auto"/>
        <w:jc w:val="both"/>
        <w:rPr>
          <w:szCs w:val="22"/>
          <w:lang w:val="de-CH"/>
        </w:rPr>
      </w:pPr>
      <w:r w:rsidRPr="001A4507">
        <w:rPr>
          <w:szCs w:val="22"/>
          <w:lang w:val="de-CH"/>
        </w:rPr>
        <w:t>Stellen Sie zunächst eine Vermutung über den Verlauf dieser Abhängigkeit auf und begründen Sie diese:</w:t>
      </w:r>
    </w:p>
    <w:p w14:paraId="4A23101C" w14:textId="49F580B2" w:rsidR="008B7056" w:rsidRDefault="008B7056" w:rsidP="0040092F">
      <w:pPr>
        <w:tabs>
          <w:tab w:val="left" w:pos="2872"/>
          <w:tab w:val="left" w:pos="6156"/>
        </w:tabs>
        <w:spacing w:line="240" w:lineRule="auto"/>
        <w:rPr>
          <w:szCs w:val="22"/>
          <w:lang w:val="de-CH"/>
        </w:rPr>
      </w:pPr>
      <w:r w:rsidRPr="008E0581">
        <w:rPr>
          <w:color w:val="FFFFFF" w:themeColor="background1"/>
          <w:szCs w:val="22"/>
          <w:lang w:val="de-CH"/>
        </w:rPr>
        <w:t>Mit steigender Schwefelsäure-Konzentration nimmt die Bildung am Wasserstoff zu</w:t>
      </w:r>
      <w:r w:rsidR="009974D0" w:rsidRPr="001A4507">
        <w:rPr>
          <w:szCs w:val="22"/>
          <w:lang w:val="de-CH"/>
        </w:rPr>
        <w:t xml:space="preserve"> . . . . . . . . . . . . . . . . . . . . . . . . . . . . . . . . . . . . . . . </w:t>
      </w:r>
      <w:r w:rsidR="0040092F">
        <w:rPr>
          <w:szCs w:val="22"/>
          <w:lang w:val="de-CH"/>
        </w:rPr>
        <w:t>. . . . . . . . . . . . . . .</w:t>
      </w:r>
    </w:p>
    <w:p w14:paraId="7ED74259" w14:textId="77777777" w:rsidR="008B7056" w:rsidRDefault="008B7056">
      <w:pPr>
        <w:spacing w:line="240" w:lineRule="auto"/>
        <w:rPr>
          <w:szCs w:val="22"/>
          <w:lang w:val="de-CH"/>
        </w:rPr>
      </w:pPr>
      <w:r>
        <w:rPr>
          <w:szCs w:val="22"/>
          <w:lang w:val="de-CH"/>
        </w:rPr>
        <w:br w:type="page"/>
      </w:r>
    </w:p>
    <w:p w14:paraId="326ABE09" w14:textId="3E2DD1D2" w:rsidR="009974D0" w:rsidRPr="001A4507" w:rsidRDefault="009974D0" w:rsidP="008B7056">
      <w:pPr>
        <w:tabs>
          <w:tab w:val="left" w:pos="2872"/>
          <w:tab w:val="left" w:pos="6156"/>
        </w:tabs>
        <w:spacing w:line="600" w:lineRule="auto"/>
        <w:rPr>
          <w:b/>
          <w:sz w:val="28"/>
          <w:szCs w:val="28"/>
          <w:lang w:val="de-CH"/>
        </w:rPr>
      </w:pPr>
      <w:r w:rsidRPr="001A4507">
        <w:rPr>
          <w:b/>
          <w:sz w:val="28"/>
          <w:szCs w:val="28"/>
          <w:lang w:val="de-CH"/>
        </w:rPr>
        <w:lastRenderedPageBreak/>
        <w:t>Experimenteller Teil</w:t>
      </w:r>
    </w:p>
    <w:p w14:paraId="44092301" w14:textId="200FE965" w:rsidR="009974D0" w:rsidRPr="001A4507" w:rsidRDefault="009974D0" w:rsidP="003F3F39">
      <w:pPr>
        <w:jc w:val="both"/>
        <w:rPr>
          <w:szCs w:val="22"/>
          <w:lang w:val="de-CH"/>
        </w:rPr>
      </w:pPr>
      <w:r w:rsidRPr="001A4507">
        <w:rPr>
          <w:szCs w:val="22"/>
          <w:lang w:val="de-CH"/>
        </w:rPr>
        <w:t>Pro Zweiergruppe benötigen Sie folgendes Material an Ihrem Platz:</w:t>
      </w:r>
    </w:p>
    <w:p w14:paraId="24FC0A1D" w14:textId="58EE6ADE" w:rsidR="009974D0" w:rsidRPr="001A4507" w:rsidRDefault="009974D0" w:rsidP="004B6623">
      <w:pPr>
        <w:spacing w:before="120" w:line="240" w:lineRule="auto"/>
        <w:jc w:val="both"/>
        <w:rPr>
          <w:szCs w:val="22"/>
          <w:lang w:val="de-CH"/>
        </w:rPr>
        <w:sectPr w:rsidR="009974D0" w:rsidRPr="001A4507" w:rsidSect="00C577C2">
          <w:headerReference w:type="even" r:id="rId79"/>
          <w:headerReference w:type="default" r:id="rId80"/>
          <w:footerReference w:type="even" r:id="rId81"/>
          <w:footerReference w:type="default" r:id="rId82"/>
          <w:headerReference w:type="first" r:id="rId83"/>
          <w:footerReference w:type="first" r:id="rId84"/>
          <w:pgSz w:w="11899" w:h="16838"/>
          <w:pgMar w:top="1948" w:right="1418" w:bottom="1560" w:left="1418" w:header="993" w:footer="720" w:gutter="0"/>
          <w:cols w:space="720"/>
        </w:sectPr>
      </w:pPr>
    </w:p>
    <w:p w14:paraId="7F137947" w14:textId="77777777" w:rsidR="00F96811" w:rsidRPr="00FD734F" w:rsidRDefault="00F96811" w:rsidP="00F96811">
      <w:pPr>
        <w:numPr>
          <w:ilvl w:val="0"/>
          <w:numId w:val="2"/>
        </w:numPr>
        <w:spacing w:before="120" w:line="240" w:lineRule="auto"/>
        <w:ind w:left="720"/>
        <w:jc w:val="both"/>
        <w:rPr>
          <w:szCs w:val="22"/>
          <w:lang w:val="de-CH"/>
        </w:rPr>
      </w:pPr>
      <w:r w:rsidRPr="00FD734F">
        <w:rPr>
          <w:szCs w:val="22"/>
          <w:lang w:val="de-CH"/>
        </w:rPr>
        <w:t xml:space="preserve">Schwefelsäure (0.5 – 10 </w:t>
      </w:r>
      <w:proofErr w:type="spellStart"/>
      <w:r w:rsidRPr="00FD734F">
        <w:rPr>
          <w:szCs w:val="22"/>
          <w:lang w:val="de-CH"/>
        </w:rPr>
        <w:t>mol</w:t>
      </w:r>
      <w:proofErr w:type="spellEnd"/>
      <w:r w:rsidRPr="00FD734F">
        <w:rPr>
          <w:szCs w:val="22"/>
          <w:lang w:val="de-CH"/>
        </w:rPr>
        <w:t>/L)</w:t>
      </w:r>
    </w:p>
    <w:p w14:paraId="292090D4" w14:textId="77777777" w:rsidR="00F96811" w:rsidRDefault="00F96811" w:rsidP="00F96811">
      <w:pPr>
        <w:numPr>
          <w:ilvl w:val="0"/>
          <w:numId w:val="2"/>
        </w:numPr>
        <w:spacing w:line="320" w:lineRule="atLeast"/>
        <w:ind w:left="720"/>
        <w:jc w:val="both"/>
        <w:rPr>
          <w:szCs w:val="22"/>
          <w:lang w:val="de-CH"/>
        </w:rPr>
      </w:pPr>
      <w:r>
        <w:rPr>
          <w:szCs w:val="22"/>
          <w:lang w:val="de-CH"/>
        </w:rPr>
        <w:t xml:space="preserve">Salzsäure </w:t>
      </w:r>
      <w:r w:rsidRPr="00FD734F">
        <w:rPr>
          <w:szCs w:val="22"/>
          <w:lang w:val="de-CH"/>
        </w:rPr>
        <w:t>(</w:t>
      </w:r>
      <w:r>
        <w:rPr>
          <w:szCs w:val="22"/>
          <w:lang w:val="de-CH"/>
        </w:rPr>
        <w:t>1</w:t>
      </w:r>
      <w:r w:rsidRPr="00FD734F">
        <w:rPr>
          <w:szCs w:val="22"/>
          <w:lang w:val="de-CH"/>
        </w:rPr>
        <w:t xml:space="preserve"> </w:t>
      </w:r>
      <w:proofErr w:type="spellStart"/>
      <w:r w:rsidRPr="00FD734F">
        <w:rPr>
          <w:szCs w:val="22"/>
          <w:lang w:val="de-CH"/>
        </w:rPr>
        <w:t>mol</w:t>
      </w:r>
      <w:proofErr w:type="spellEnd"/>
      <w:r w:rsidRPr="00FD734F">
        <w:rPr>
          <w:szCs w:val="22"/>
          <w:lang w:val="de-CH"/>
        </w:rPr>
        <w:t>/L)</w:t>
      </w:r>
    </w:p>
    <w:p w14:paraId="6160EE8E" w14:textId="6C28A6E5" w:rsidR="00F96811" w:rsidRPr="00FD734F" w:rsidRDefault="00F96811" w:rsidP="00F96811">
      <w:pPr>
        <w:numPr>
          <w:ilvl w:val="0"/>
          <w:numId w:val="2"/>
        </w:numPr>
        <w:spacing w:line="320" w:lineRule="atLeast"/>
        <w:ind w:left="720"/>
        <w:jc w:val="both"/>
        <w:rPr>
          <w:szCs w:val="22"/>
          <w:lang w:val="de-CH"/>
        </w:rPr>
      </w:pPr>
      <w:r w:rsidRPr="00FD734F">
        <w:rPr>
          <w:szCs w:val="22"/>
          <w:lang w:val="de-CH"/>
        </w:rPr>
        <w:t>15 grosse Reagenzgläser</w:t>
      </w:r>
    </w:p>
    <w:p w14:paraId="5EAC99BF" w14:textId="5434BDCC" w:rsidR="00F96811" w:rsidRPr="00FD734F" w:rsidRDefault="00F96811" w:rsidP="00F96811">
      <w:pPr>
        <w:numPr>
          <w:ilvl w:val="0"/>
          <w:numId w:val="2"/>
        </w:numPr>
        <w:spacing w:line="320" w:lineRule="atLeast"/>
        <w:ind w:left="720"/>
        <w:jc w:val="both"/>
        <w:rPr>
          <w:szCs w:val="22"/>
          <w:lang w:val="de-CH"/>
        </w:rPr>
      </w:pPr>
      <w:r>
        <w:rPr>
          <w:szCs w:val="22"/>
          <w:lang w:val="de-CH"/>
        </w:rPr>
        <w:t>Mg-Stäbchen, -späne</w:t>
      </w:r>
    </w:p>
    <w:p w14:paraId="1E931E43" w14:textId="77777777" w:rsidR="00F96811" w:rsidRPr="00FD734F" w:rsidRDefault="00F96811" w:rsidP="00F96811">
      <w:pPr>
        <w:numPr>
          <w:ilvl w:val="0"/>
          <w:numId w:val="2"/>
        </w:numPr>
        <w:spacing w:line="320" w:lineRule="atLeast"/>
        <w:ind w:left="720"/>
        <w:jc w:val="both"/>
        <w:rPr>
          <w:szCs w:val="22"/>
          <w:lang w:val="de-CH"/>
        </w:rPr>
      </w:pPr>
      <w:r w:rsidRPr="00FD734F">
        <w:rPr>
          <w:szCs w:val="22"/>
          <w:lang w:val="de-CH"/>
        </w:rPr>
        <w:t>1 Glasrohr S-förmig</w:t>
      </w:r>
    </w:p>
    <w:p w14:paraId="52413C63" w14:textId="1F3C23BB" w:rsidR="009974D0" w:rsidRPr="001A4507" w:rsidRDefault="009974D0" w:rsidP="009974D0">
      <w:pPr>
        <w:numPr>
          <w:ilvl w:val="0"/>
          <w:numId w:val="2"/>
        </w:numPr>
        <w:spacing w:line="320" w:lineRule="atLeast"/>
        <w:ind w:left="720"/>
        <w:jc w:val="both"/>
        <w:rPr>
          <w:szCs w:val="22"/>
          <w:lang w:val="de-CH"/>
        </w:rPr>
      </w:pPr>
      <w:r w:rsidRPr="001A4507">
        <w:rPr>
          <w:szCs w:val="22"/>
          <w:lang w:val="de-CH"/>
        </w:rPr>
        <w:t>1 Gummistopfen mit Loch</w:t>
      </w:r>
    </w:p>
    <w:p w14:paraId="2BB680C0" w14:textId="0E8E90C2" w:rsidR="009974D0" w:rsidRPr="001A4507" w:rsidRDefault="009974D0" w:rsidP="009974D0">
      <w:pPr>
        <w:numPr>
          <w:ilvl w:val="0"/>
          <w:numId w:val="2"/>
        </w:numPr>
        <w:spacing w:line="320" w:lineRule="atLeast"/>
        <w:ind w:left="720"/>
        <w:jc w:val="both"/>
        <w:rPr>
          <w:szCs w:val="22"/>
          <w:lang w:val="de-CH"/>
        </w:rPr>
      </w:pPr>
      <w:r w:rsidRPr="001A4507">
        <w:rPr>
          <w:szCs w:val="22"/>
          <w:lang w:val="de-CH"/>
        </w:rPr>
        <w:t>Stoppuhr</w:t>
      </w:r>
    </w:p>
    <w:p w14:paraId="137616FA" w14:textId="64A24BB0" w:rsidR="009974D0" w:rsidRPr="001A4507" w:rsidRDefault="009974D0" w:rsidP="009974D0">
      <w:pPr>
        <w:numPr>
          <w:ilvl w:val="0"/>
          <w:numId w:val="2"/>
        </w:numPr>
        <w:spacing w:line="320" w:lineRule="atLeast"/>
        <w:ind w:left="720"/>
        <w:jc w:val="both"/>
        <w:rPr>
          <w:szCs w:val="22"/>
          <w:lang w:val="de-CH"/>
        </w:rPr>
      </w:pPr>
      <w:r w:rsidRPr="001A4507">
        <w:rPr>
          <w:szCs w:val="22"/>
          <w:lang w:val="de-CH"/>
        </w:rPr>
        <w:t xml:space="preserve">2 Messzylinder (25mL und 100 </w:t>
      </w:r>
      <w:proofErr w:type="spellStart"/>
      <w:r w:rsidRPr="001A4507">
        <w:rPr>
          <w:szCs w:val="22"/>
          <w:lang w:val="de-CH"/>
        </w:rPr>
        <w:t>mL</w:t>
      </w:r>
      <w:proofErr w:type="spellEnd"/>
      <w:r w:rsidRPr="001A4507">
        <w:rPr>
          <w:szCs w:val="22"/>
          <w:lang w:val="de-CH"/>
        </w:rPr>
        <w:t>)</w:t>
      </w:r>
    </w:p>
    <w:p w14:paraId="345C2467" w14:textId="16EB221A" w:rsidR="009974D0" w:rsidRPr="001A4507" w:rsidRDefault="009974D0" w:rsidP="009974D0">
      <w:pPr>
        <w:numPr>
          <w:ilvl w:val="0"/>
          <w:numId w:val="2"/>
        </w:numPr>
        <w:spacing w:line="320" w:lineRule="atLeast"/>
        <w:ind w:left="720"/>
        <w:jc w:val="both"/>
        <w:rPr>
          <w:szCs w:val="22"/>
          <w:lang w:val="de-CH"/>
        </w:rPr>
      </w:pPr>
      <w:r w:rsidRPr="001A4507">
        <w:rPr>
          <w:szCs w:val="22"/>
          <w:lang w:val="de-CH"/>
        </w:rPr>
        <w:t xml:space="preserve">1 Wanne </w:t>
      </w:r>
    </w:p>
    <w:p w14:paraId="4DED4401" w14:textId="55880640" w:rsidR="009974D0" w:rsidRPr="001A4507" w:rsidRDefault="009974D0" w:rsidP="009974D0">
      <w:pPr>
        <w:jc w:val="both"/>
        <w:rPr>
          <w:szCs w:val="22"/>
          <w:lang w:val="de-CH"/>
        </w:rPr>
        <w:sectPr w:rsidR="009974D0" w:rsidRPr="001A4507" w:rsidSect="00E014F5">
          <w:type w:val="continuous"/>
          <w:pgSz w:w="11899" w:h="16838"/>
          <w:pgMar w:top="1948" w:right="1418" w:bottom="1560" w:left="1418" w:header="993" w:footer="720" w:gutter="0"/>
          <w:cols w:num="2" w:space="11"/>
        </w:sectPr>
      </w:pPr>
    </w:p>
    <w:p w14:paraId="2256CA3C" w14:textId="5E64B80A" w:rsidR="009974D0" w:rsidRPr="001A4507" w:rsidRDefault="009974D0" w:rsidP="009974D0">
      <w:pPr>
        <w:jc w:val="both"/>
        <w:rPr>
          <w:szCs w:val="22"/>
          <w:lang w:val="de-CH"/>
        </w:rPr>
      </w:pPr>
    </w:p>
    <w:p w14:paraId="76991A8A" w14:textId="530A2E86" w:rsidR="009974D0" w:rsidRPr="001A4507" w:rsidRDefault="009974D0" w:rsidP="009974D0">
      <w:pPr>
        <w:jc w:val="both"/>
        <w:rPr>
          <w:i/>
          <w:szCs w:val="22"/>
          <w:lang w:val="de-CH"/>
        </w:rPr>
      </w:pPr>
      <w:r w:rsidRPr="001A4507">
        <w:rPr>
          <w:i/>
          <w:szCs w:val="22"/>
          <w:lang w:val="de-CH"/>
        </w:rPr>
        <w:t>Führen Sie die Vorschrift genau durch und tragen Sie Schutzbrille!</w:t>
      </w:r>
    </w:p>
    <w:p w14:paraId="6A9C098E" w14:textId="48A7A292" w:rsidR="009974D0" w:rsidRPr="001A4507" w:rsidRDefault="009974D0" w:rsidP="009974D0">
      <w:pPr>
        <w:jc w:val="both"/>
        <w:rPr>
          <w:szCs w:val="22"/>
          <w:lang w:val="de-CH"/>
        </w:rPr>
      </w:pPr>
    </w:p>
    <w:p w14:paraId="7F277C4D" w14:textId="4AFF2924" w:rsidR="009974D0" w:rsidRPr="001A4507" w:rsidRDefault="009974D0" w:rsidP="009974D0">
      <w:pPr>
        <w:tabs>
          <w:tab w:val="left" w:pos="-1440"/>
          <w:tab w:val="left" w:pos="-720"/>
          <w:tab w:val="left" w:pos="432"/>
        </w:tabs>
        <w:spacing w:after="240"/>
        <w:jc w:val="both"/>
        <w:rPr>
          <w:szCs w:val="22"/>
          <w:lang w:val="de-CH"/>
        </w:rPr>
      </w:pPr>
      <w:r w:rsidRPr="001A4507">
        <w:rPr>
          <w:szCs w:val="22"/>
          <w:lang w:val="de-CH"/>
        </w:rPr>
        <w:t xml:space="preserve">Füllen Sie zunächst die Wanne zu ¾ mit kaltem Leitungswasser. </w:t>
      </w:r>
    </w:p>
    <w:p w14:paraId="28D88F82" w14:textId="6EDBA538" w:rsidR="009974D0" w:rsidRPr="001A4507" w:rsidRDefault="009974D0" w:rsidP="00DF7C46">
      <w:pPr>
        <w:numPr>
          <w:ilvl w:val="0"/>
          <w:numId w:val="29"/>
        </w:numPr>
        <w:tabs>
          <w:tab w:val="left" w:pos="-1440"/>
          <w:tab w:val="left" w:pos="-720"/>
          <w:tab w:val="left" w:pos="432"/>
        </w:tabs>
        <w:spacing w:before="80" w:line="320" w:lineRule="atLeast"/>
        <w:ind w:left="799" w:hanging="442"/>
        <w:jc w:val="both"/>
        <w:rPr>
          <w:szCs w:val="22"/>
          <w:lang w:val="de-CH"/>
        </w:rPr>
      </w:pPr>
      <w:r w:rsidRPr="001A4507">
        <w:rPr>
          <w:szCs w:val="22"/>
          <w:lang w:val="de-CH"/>
        </w:rPr>
        <w:t xml:space="preserve">100 </w:t>
      </w:r>
      <w:proofErr w:type="spellStart"/>
      <w:r w:rsidRPr="001A4507">
        <w:rPr>
          <w:szCs w:val="22"/>
          <w:lang w:val="de-CH"/>
        </w:rPr>
        <w:t>mL</w:t>
      </w:r>
      <w:proofErr w:type="spellEnd"/>
      <w:r w:rsidRPr="001A4507">
        <w:rPr>
          <w:szCs w:val="22"/>
          <w:lang w:val="de-CH"/>
        </w:rPr>
        <w:t xml:space="preserve"> Messzylinder mit Wasser füllen und kopfüber in die Wanne stellen.</w:t>
      </w:r>
    </w:p>
    <w:p w14:paraId="170639AF" w14:textId="741E723C"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 xml:space="preserve">Geben Sie 10 </w:t>
      </w:r>
      <w:proofErr w:type="spellStart"/>
      <w:r w:rsidRPr="001A4507">
        <w:rPr>
          <w:szCs w:val="22"/>
          <w:lang w:val="de-CH"/>
        </w:rPr>
        <w:t>mL</w:t>
      </w:r>
      <w:proofErr w:type="spellEnd"/>
      <w:r w:rsidRPr="001A4507">
        <w:rPr>
          <w:szCs w:val="22"/>
          <w:lang w:val="de-CH"/>
        </w:rPr>
        <w:t xml:space="preserve"> Schwefelsäure </w:t>
      </w:r>
      <w:r w:rsidR="00F5119A" w:rsidRPr="001A4507">
        <w:rPr>
          <w:szCs w:val="22"/>
          <w:lang w:val="de-CH"/>
        </w:rPr>
        <w:t xml:space="preserve">einer bestimmten Konzentration, z. B. 0.5 </w:t>
      </w:r>
      <w:proofErr w:type="spellStart"/>
      <w:r w:rsidR="00F5119A" w:rsidRPr="001A4507">
        <w:rPr>
          <w:szCs w:val="22"/>
          <w:lang w:val="de-CH"/>
        </w:rPr>
        <w:t>mol</w:t>
      </w:r>
      <w:proofErr w:type="spellEnd"/>
      <w:r w:rsidR="00F5119A" w:rsidRPr="001A4507">
        <w:rPr>
          <w:szCs w:val="22"/>
          <w:lang w:val="de-CH"/>
        </w:rPr>
        <w:t xml:space="preserve">/L </w:t>
      </w:r>
      <w:r w:rsidRPr="001A4507">
        <w:rPr>
          <w:szCs w:val="22"/>
          <w:lang w:val="de-CH"/>
        </w:rPr>
        <w:t xml:space="preserve">(mit 25 </w:t>
      </w:r>
      <w:proofErr w:type="spellStart"/>
      <w:r w:rsidRPr="001A4507">
        <w:rPr>
          <w:szCs w:val="22"/>
          <w:lang w:val="de-CH"/>
        </w:rPr>
        <w:t>mL</w:t>
      </w:r>
      <w:proofErr w:type="spellEnd"/>
      <w:r w:rsidRPr="001A4507">
        <w:rPr>
          <w:szCs w:val="22"/>
          <w:lang w:val="de-CH"/>
        </w:rPr>
        <w:t xml:space="preserve"> Messzylinder) in das Reagenzglas.</w:t>
      </w:r>
    </w:p>
    <w:p w14:paraId="64DF9EAD" w14:textId="69C41A43"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Mg-Stäbchen an die obere Wand des RG legen, noch nicht in die Säure!</w:t>
      </w:r>
    </w:p>
    <w:p w14:paraId="71D74436" w14:textId="6D197288"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 xml:space="preserve">Gummistopfen mit S-förmigem Glasrohr aufsetzen und Mg-Stäbchen </w:t>
      </w:r>
      <w:proofErr w:type="gramStart"/>
      <w:r w:rsidRPr="001A4507">
        <w:rPr>
          <w:szCs w:val="22"/>
          <w:lang w:val="de-CH"/>
        </w:rPr>
        <w:t>herunter fallen</w:t>
      </w:r>
      <w:proofErr w:type="gramEnd"/>
      <w:r w:rsidRPr="001A4507">
        <w:rPr>
          <w:szCs w:val="22"/>
          <w:lang w:val="de-CH"/>
        </w:rPr>
        <w:t xml:space="preserve"> lassen.</w:t>
      </w:r>
    </w:p>
    <w:p w14:paraId="6A60C500" w14:textId="695F01F8"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Nach ca. 5 s (die Reaktion setzt dann ein) die aufsteigenden Gasbläschen während genau 15 s (Stoppuhr) in dem Messzylinder auffangen. Hierbei RG gut schütteln.</w:t>
      </w:r>
    </w:p>
    <w:p w14:paraId="1D7274BB" w14:textId="3581EE1B"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Es sollen so viele Messungen (jedes Mal mit neuer Säure und neuem Mg-Stäbchen) ausgeführt werden, bis ein zuverlässiger Wert erreicht wird.</w:t>
      </w:r>
    </w:p>
    <w:p w14:paraId="4AF4FAB5" w14:textId="58879F67" w:rsidR="00CB7F14" w:rsidRPr="001A4507" w:rsidRDefault="00CB7F14"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Stellen Sie Reagenzgläser mit heftiger Reaktion</w:t>
      </w:r>
      <w:r w:rsidR="002B6520" w:rsidRPr="001A4507">
        <w:rPr>
          <w:szCs w:val="22"/>
          <w:lang w:val="de-CH"/>
        </w:rPr>
        <w:t xml:space="preserve"> in den Abzug.</w:t>
      </w:r>
    </w:p>
    <w:p w14:paraId="3342C440" w14:textId="38641096" w:rsidR="009974D0" w:rsidRPr="001A4507" w:rsidRDefault="009974D0" w:rsidP="009974D0">
      <w:pPr>
        <w:tabs>
          <w:tab w:val="left" w:pos="-1440"/>
          <w:tab w:val="left" w:pos="-720"/>
          <w:tab w:val="left" w:pos="432"/>
        </w:tabs>
        <w:spacing w:before="160"/>
        <w:jc w:val="both"/>
        <w:rPr>
          <w:szCs w:val="22"/>
          <w:lang w:val="de-CH"/>
        </w:rPr>
      </w:pPr>
      <w:r w:rsidRPr="001A4507">
        <w:rPr>
          <w:szCs w:val="22"/>
          <w:lang w:val="de-CH"/>
        </w:rPr>
        <w:t xml:space="preserve">Tragen Sie die gemessenen Werte in </w:t>
      </w:r>
      <w:r w:rsidRPr="001A4507">
        <w:rPr>
          <w:b/>
          <w:szCs w:val="22"/>
          <w:lang w:val="de-CH"/>
        </w:rPr>
        <w:t>Tabelle 2</w:t>
      </w:r>
      <w:r w:rsidRPr="001A4507">
        <w:rPr>
          <w:szCs w:val="22"/>
          <w:lang w:val="de-CH"/>
        </w:rPr>
        <w:t xml:space="preserve"> ein und werten Sie sie anschliessend mit Hilfe des Koordinatensystems (</w:t>
      </w:r>
      <w:r w:rsidRPr="001A4507">
        <w:rPr>
          <w:b/>
          <w:szCs w:val="22"/>
          <w:lang w:val="de-CH"/>
        </w:rPr>
        <w:t xml:space="preserve">Abb. </w:t>
      </w:r>
      <w:r w:rsidR="00D4398A" w:rsidRPr="001A4507">
        <w:rPr>
          <w:b/>
          <w:szCs w:val="22"/>
          <w:lang w:val="de-CH"/>
        </w:rPr>
        <w:t>3</w:t>
      </w:r>
      <w:r w:rsidR="009E378C" w:rsidRPr="001A4507">
        <w:rPr>
          <w:szCs w:val="22"/>
          <w:lang w:val="de-CH"/>
        </w:rPr>
        <w:t>) graphisch aus</w:t>
      </w:r>
      <w:r w:rsidR="002777FD" w:rsidRPr="001A4507">
        <w:rPr>
          <w:szCs w:val="22"/>
          <w:lang w:val="de-CH"/>
        </w:rPr>
        <w:t xml:space="preserve"> (S. 60)</w:t>
      </w:r>
      <w:r w:rsidRPr="001A4507">
        <w:rPr>
          <w:szCs w:val="22"/>
          <w:lang w:val="de-CH"/>
        </w:rPr>
        <w:t>.</w:t>
      </w:r>
    </w:p>
    <w:p w14:paraId="31E65428" w14:textId="594F2995" w:rsidR="00297E65" w:rsidRPr="00FD734F" w:rsidRDefault="00297E65" w:rsidP="00297E65">
      <w:pPr>
        <w:numPr>
          <w:ilvl w:val="0"/>
          <w:numId w:val="29"/>
        </w:numPr>
        <w:tabs>
          <w:tab w:val="left" w:pos="-1440"/>
          <w:tab w:val="left" w:pos="-720"/>
          <w:tab w:val="left" w:pos="432"/>
        </w:tabs>
        <w:spacing w:before="80" w:line="320" w:lineRule="atLeast"/>
        <w:jc w:val="both"/>
        <w:rPr>
          <w:szCs w:val="22"/>
          <w:lang w:val="de-CH"/>
        </w:rPr>
      </w:pPr>
      <w:r>
        <w:rPr>
          <w:szCs w:val="22"/>
          <w:lang w:val="de-CH"/>
        </w:rPr>
        <w:t xml:space="preserve">Legen Sie zwei Mg-Stäbchen in Wasser. </w:t>
      </w:r>
      <w:r w:rsidRPr="00FD734F">
        <w:rPr>
          <w:szCs w:val="22"/>
          <w:lang w:val="de-CH"/>
        </w:rPr>
        <w:t xml:space="preserve">Führen Sie die unter 1.-6. beschriebene Reaktion </w:t>
      </w:r>
      <w:r>
        <w:rPr>
          <w:szCs w:val="22"/>
          <w:lang w:val="de-CH"/>
        </w:rPr>
        <w:t xml:space="preserve">(statt </w:t>
      </w:r>
      <w:r w:rsidRPr="00FD734F">
        <w:rPr>
          <w:szCs w:val="22"/>
          <w:lang w:val="de-CH"/>
        </w:rPr>
        <w:t>mit H</w:t>
      </w:r>
      <w:r w:rsidRPr="00FD734F">
        <w:rPr>
          <w:szCs w:val="22"/>
          <w:vertAlign w:val="subscript"/>
          <w:lang w:val="de-CH"/>
        </w:rPr>
        <w:t>2</w:t>
      </w:r>
      <w:r w:rsidRPr="00FD734F">
        <w:rPr>
          <w:szCs w:val="22"/>
          <w:lang w:val="de-CH"/>
        </w:rPr>
        <w:t>SO</w:t>
      </w:r>
      <w:r w:rsidRPr="00FD734F">
        <w:rPr>
          <w:szCs w:val="22"/>
          <w:vertAlign w:val="subscript"/>
          <w:lang w:val="de-CH"/>
        </w:rPr>
        <w:t>4</w:t>
      </w:r>
      <w:r w:rsidRPr="00CD262E">
        <w:rPr>
          <w:szCs w:val="22"/>
          <w:lang w:val="de-CH"/>
        </w:rPr>
        <w:t>)</w:t>
      </w:r>
      <w:r w:rsidRPr="00FD734F">
        <w:rPr>
          <w:szCs w:val="22"/>
          <w:lang w:val="de-CH"/>
        </w:rPr>
        <w:t xml:space="preserve"> </w:t>
      </w:r>
      <w:r w:rsidRPr="00873810">
        <w:rPr>
          <w:b/>
          <w:szCs w:val="22"/>
          <w:lang w:val="de-CH"/>
        </w:rPr>
        <w:t xml:space="preserve">mit HCl (1 </w:t>
      </w:r>
      <w:proofErr w:type="spellStart"/>
      <w:r w:rsidRPr="00873810">
        <w:rPr>
          <w:b/>
          <w:szCs w:val="22"/>
          <w:lang w:val="de-CH"/>
        </w:rPr>
        <w:t>mol</w:t>
      </w:r>
      <w:proofErr w:type="spellEnd"/>
      <w:r w:rsidRPr="00873810">
        <w:rPr>
          <w:b/>
          <w:szCs w:val="22"/>
          <w:lang w:val="de-CH"/>
        </w:rPr>
        <w:t>/L)</w:t>
      </w:r>
      <w:r w:rsidRPr="00FD734F">
        <w:rPr>
          <w:szCs w:val="22"/>
          <w:lang w:val="de-CH"/>
        </w:rPr>
        <w:t xml:space="preserve"> bei </w:t>
      </w:r>
      <w:r>
        <w:rPr>
          <w:szCs w:val="22"/>
          <w:lang w:val="de-CH"/>
        </w:rPr>
        <w:t>zwei</w:t>
      </w:r>
      <w:r w:rsidRPr="00FD734F">
        <w:rPr>
          <w:szCs w:val="22"/>
          <w:lang w:val="de-CH"/>
        </w:rPr>
        <w:t xml:space="preserve"> verschiedenen Temperaturen</w:t>
      </w:r>
      <w:r>
        <w:rPr>
          <w:szCs w:val="22"/>
          <w:lang w:val="de-CH"/>
        </w:rPr>
        <w:t>, bei</w:t>
      </w:r>
      <w:r w:rsidRPr="00FD734F">
        <w:rPr>
          <w:szCs w:val="22"/>
          <w:lang w:val="de-CH"/>
        </w:rPr>
        <w:t xml:space="preserve"> </w:t>
      </w:r>
      <w:r>
        <w:rPr>
          <w:szCs w:val="22"/>
          <w:lang w:val="de-CH"/>
        </w:rPr>
        <w:t>Raumtemperatur (</w:t>
      </w:r>
      <w:r w:rsidRPr="00FD734F">
        <w:rPr>
          <w:szCs w:val="22"/>
          <w:lang w:val="de-CH"/>
        </w:rPr>
        <w:t>2</w:t>
      </w:r>
      <w:r>
        <w:rPr>
          <w:szCs w:val="22"/>
          <w:lang w:val="de-CH"/>
        </w:rPr>
        <w:t xml:space="preserve">5°C) sowie bei </w:t>
      </w:r>
      <w:r w:rsidRPr="00FD734F">
        <w:rPr>
          <w:szCs w:val="22"/>
          <w:lang w:val="de-CH"/>
        </w:rPr>
        <w:t xml:space="preserve">40 °C) durch. Verwenden Sie </w:t>
      </w:r>
      <w:r>
        <w:rPr>
          <w:szCs w:val="22"/>
          <w:lang w:val="de-CH"/>
        </w:rPr>
        <w:t>zum Erwärmen</w:t>
      </w:r>
      <w:r w:rsidRPr="00FD734F">
        <w:rPr>
          <w:szCs w:val="22"/>
          <w:lang w:val="de-CH"/>
        </w:rPr>
        <w:t xml:space="preserve"> </w:t>
      </w:r>
      <w:r>
        <w:rPr>
          <w:szCs w:val="22"/>
          <w:lang w:val="de-CH"/>
        </w:rPr>
        <w:t>der Salzsäure im RG den Gasbrenner.</w:t>
      </w:r>
      <w:r w:rsidRPr="00FD734F">
        <w:rPr>
          <w:szCs w:val="22"/>
          <w:lang w:val="de-CH"/>
        </w:rPr>
        <w:t xml:space="preserve"> </w:t>
      </w:r>
      <w:r w:rsidRPr="00FD734F">
        <w:rPr>
          <w:szCs w:val="22"/>
          <w:lang w:val="de-CH"/>
        </w:rPr>
        <w:sym w:font="Wingdings" w:char="F0E0"/>
      </w:r>
      <w:r w:rsidRPr="00FD734F">
        <w:rPr>
          <w:szCs w:val="22"/>
          <w:lang w:val="de-CH"/>
        </w:rPr>
        <w:t xml:space="preserve"> </w:t>
      </w:r>
      <w:r w:rsidRPr="00FD734F">
        <w:rPr>
          <w:b/>
          <w:szCs w:val="22"/>
          <w:lang w:val="de-CH"/>
        </w:rPr>
        <w:t>Tab. 3</w:t>
      </w:r>
    </w:p>
    <w:p w14:paraId="6C376236" w14:textId="0565B60B" w:rsidR="00297E65" w:rsidRPr="00FD734F" w:rsidRDefault="00297E65" w:rsidP="00297E65">
      <w:pPr>
        <w:numPr>
          <w:ilvl w:val="0"/>
          <w:numId w:val="29"/>
        </w:numPr>
        <w:tabs>
          <w:tab w:val="left" w:pos="-1440"/>
          <w:tab w:val="left" w:pos="-720"/>
          <w:tab w:val="left" w:pos="432"/>
        </w:tabs>
        <w:spacing w:before="80" w:line="320" w:lineRule="atLeast"/>
        <w:jc w:val="both"/>
        <w:rPr>
          <w:szCs w:val="22"/>
          <w:lang w:val="de-CH"/>
        </w:rPr>
      </w:pPr>
      <w:r w:rsidRPr="00FD734F">
        <w:rPr>
          <w:szCs w:val="22"/>
          <w:lang w:val="de-CH"/>
        </w:rPr>
        <w:t>Bestimmen Sie die Masse eines Mg-Stäbchens</w:t>
      </w:r>
      <w:r>
        <w:rPr>
          <w:szCs w:val="22"/>
          <w:lang w:val="de-CH"/>
        </w:rPr>
        <w:t>.</w:t>
      </w:r>
      <w:r w:rsidRPr="00FD734F">
        <w:rPr>
          <w:szCs w:val="22"/>
          <w:lang w:val="de-CH"/>
        </w:rPr>
        <w:t xml:space="preserve"> Führen Sie die unter 1.-6. beschriebene Reaktion </w:t>
      </w:r>
      <w:r>
        <w:rPr>
          <w:szCs w:val="22"/>
          <w:lang w:val="de-CH"/>
        </w:rPr>
        <w:t>mit der</w:t>
      </w:r>
      <w:r w:rsidRPr="00FD734F">
        <w:rPr>
          <w:szCs w:val="22"/>
          <w:lang w:val="de-CH"/>
        </w:rPr>
        <w:t xml:space="preserve"> </w:t>
      </w:r>
      <w:r>
        <w:rPr>
          <w:szCs w:val="22"/>
          <w:lang w:val="de-CH"/>
        </w:rPr>
        <w:t xml:space="preserve">dieser Masse </w:t>
      </w:r>
      <w:r w:rsidRPr="00FD734F">
        <w:rPr>
          <w:szCs w:val="22"/>
          <w:lang w:val="de-CH"/>
        </w:rPr>
        <w:t>entsprechende</w:t>
      </w:r>
      <w:r>
        <w:rPr>
          <w:szCs w:val="22"/>
          <w:lang w:val="de-CH"/>
        </w:rPr>
        <w:t>n</w:t>
      </w:r>
      <w:r w:rsidRPr="00FD734F">
        <w:rPr>
          <w:szCs w:val="22"/>
          <w:lang w:val="de-CH"/>
        </w:rPr>
        <w:t xml:space="preserve"> Menge </w:t>
      </w:r>
      <w:r>
        <w:rPr>
          <w:szCs w:val="22"/>
          <w:lang w:val="de-CH"/>
        </w:rPr>
        <w:t>Mg-Späne durch</w:t>
      </w:r>
      <w:r w:rsidRPr="00FD734F">
        <w:rPr>
          <w:szCs w:val="22"/>
          <w:lang w:val="de-CH"/>
        </w:rPr>
        <w:t xml:space="preserve">. </w:t>
      </w:r>
      <w:r>
        <w:rPr>
          <w:szCs w:val="22"/>
          <w:lang w:val="de-CH"/>
        </w:rPr>
        <w:t>Verwenden Sie hierfür 1-m</w:t>
      </w:r>
      <w:r w:rsidRPr="00FD734F">
        <w:rPr>
          <w:szCs w:val="22"/>
          <w:lang w:val="de-CH"/>
        </w:rPr>
        <w:t xml:space="preserve"> Schwefelsäure (</w:t>
      </w:r>
      <w:r>
        <w:rPr>
          <w:szCs w:val="22"/>
          <w:lang w:val="de-CH"/>
        </w:rPr>
        <w:t>1</w:t>
      </w:r>
      <w:r w:rsidRPr="00FD734F">
        <w:rPr>
          <w:szCs w:val="22"/>
          <w:lang w:val="de-CH"/>
        </w:rPr>
        <w:t xml:space="preserve"> </w:t>
      </w:r>
      <w:proofErr w:type="spellStart"/>
      <w:r w:rsidRPr="00FD734F">
        <w:rPr>
          <w:szCs w:val="22"/>
          <w:lang w:val="de-CH"/>
        </w:rPr>
        <w:t>mol</w:t>
      </w:r>
      <w:proofErr w:type="spellEnd"/>
      <w:r w:rsidRPr="00FD734F">
        <w:rPr>
          <w:szCs w:val="22"/>
          <w:lang w:val="de-CH"/>
        </w:rPr>
        <w:t xml:space="preserve">/L). </w:t>
      </w:r>
      <w:r w:rsidRPr="00FD734F">
        <w:rPr>
          <w:szCs w:val="22"/>
          <w:lang w:val="de-CH"/>
        </w:rPr>
        <w:sym w:font="Wingdings" w:char="F0E0"/>
      </w:r>
      <w:r w:rsidRPr="00FD734F">
        <w:rPr>
          <w:szCs w:val="22"/>
          <w:lang w:val="de-CH"/>
        </w:rPr>
        <w:t xml:space="preserve"> </w:t>
      </w:r>
      <w:r w:rsidRPr="00FD734F">
        <w:rPr>
          <w:b/>
          <w:szCs w:val="22"/>
          <w:lang w:val="de-CH"/>
        </w:rPr>
        <w:t>Tab. 4</w:t>
      </w:r>
    </w:p>
    <w:p w14:paraId="309B41B3" w14:textId="77777777" w:rsidR="009974D0" w:rsidRPr="001A4507" w:rsidRDefault="009974D0" w:rsidP="00A56BA6">
      <w:pPr>
        <w:pStyle w:val="Titel2"/>
        <w:spacing w:after="240"/>
        <w:rPr>
          <w:sz w:val="32"/>
          <w:szCs w:val="32"/>
          <w:lang w:val="de-CH"/>
        </w:rPr>
      </w:pPr>
      <w:r w:rsidRPr="001A4507">
        <w:rPr>
          <w:sz w:val="32"/>
          <w:szCs w:val="32"/>
          <w:lang w:val="de-CH"/>
        </w:rPr>
        <w:lastRenderedPageBreak/>
        <w:t>Auswertung</w:t>
      </w:r>
    </w:p>
    <w:p w14:paraId="4F343BA1" w14:textId="77777777" w:rsidR="009974D0" w:rsidRPr="001A4507" w:rsidRDefault="009974D0" w:rsidP="009974D0">
      <w:pPr>
        <w:spacing w:line="276" w:lineRule="auto"/>
        <w:rPr>
          <w:b/>
          <w:sz w:val="24"/>
          <w:lang w:val="de-CH"/>
        </w:rPr>
      </w:pPr>
      <w:r w:rsidRPr="001A4507">
        <w:rPr>
          <w:b/>
          <w:sz w:val="24"/>
          <w:lang w:val="de-CH"/>
        </w:rPr>
        <w:t>Tabelle 2</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98"/>
        <w:gridCol w:w="733"/>
        <w:gridCol w:w="706"/>
        <w:gridCol w:w="706"/>
        <w:gridCol w:w="707"/>
        <w:gridCol w:w="734"/>
        <w:gridCol w:w="707"/>
        <w:gridCol w:w="707"/>
        <w:gridCol w:w="707"/>
        <w:gridCol w:w="707"/>
        <w:gridCol w:w="707"/>
        <w:gridCol w:w="714"/>
      </w:tblGrid>
      <w:tr w:rsidR="009974D0" w:rsidRPr="001A4507" w14:paraId="2A20DE1E" w14:textId="77777777" w:rsidTr="00E014F5">
        <w:tc>
          <w:tcPr>
            <w:tcW w:w="773" w:type="dxa"/>
            <w:shd w:val="clear" w:color="auto" w:fill="auto"/>
          </w:tcPr>
          <w:p w14:paraId="21E073E5" w14:textId="77777777" w:rsidR="009974D0" w:rsidRPr="001A4507" w:rsidRDefault="009974D0" w:rsidP="00E014F5">
            <w:pPr>
              <w:jc w:val="both"/>
              <w:rPr>
                <w:rFonts w:eastAsia="Times"/>
                <w:szCs w:val="22"/>
                <w:lang w:val="de-CH"/>
              </w:rPr>
            </w:pPr>
            <w:r w:rsidRPr="001A4507">
              <w:rPr>
                <w:rFonts w:eastAsia="Times"/>
                <w:szCs w:val="22"/>
                <w:lang w:val="de-CH"/>
              </w:rPr>
              <w:t>c(H</w:t>
            </w:r>
            <w:r w:rsidRPr="001A4507">
              <w:rPr>
                <w:rFonts w:eastAsia="Times"/>
                <w:szCs w:val="22"/>
                <w:vertAlign w:val="subscript"/>
                <w:lang w:val="de-CH"/>
              </w:rPr>
              <w:t>2</w:t>
            </w:r>
            <w:r w:rsidRPr="001A4507">
              <w:rPr>
                <w:rFonts w:eastAsia="Times"/>
                <w:szCs w:val="22"/>
                <w:lang w:val="de-CH"/>
              </w:rPr>
              <w:t>SO</w:t>
            </w:r>
            <w:r w:rsidRPr="001A4507">
              <w:rPr>
                <w:rFonts w:eastAsia="Times"/>
                <w:szCs w:val="22"/>
                <w:vertAlign w:val="subscript"/>
                <w:lang w:val="de-CH"/>
              </w:rPr>
              <w:t>4</w:t>
            </w:r>
            <w:r w:rsidRPr="001A4507">
              <w:rPr>
                <w:rFonts w:eastAsia="Times"/>
                <w:szCs w:val="22"/>
                <w:lang w:val="de-CH"/>
              </w:rPr>
              <w:t>)</w:t>
            </w:r>
          </w:p>
          <w:p w14:paraId="3ACADAF4" w14:textId="77777777" w:rsidR="009974D0" w:rsidRPr="001A4507" w:rsidRDefault="009974D0" w:rsidP="00E014F5">
            <w:pPr>
              <w:jc w:val="both"/>
              <w:rPr>
                <w:rFonts w:eastAsia="Times"/>
                <w:szCs w:val="22"/>
                <w:lang w:val="de-CH"/>
              </w:rPr>
            </w:pPr>
            <w:r w:rsidRPr="001A4507">
              <w:rPr>
                <w:rFonts w:eastAsia="Times"/>
                <w:szCs w:val="22"/>
                <w:lang w:val="de-CH"/>
              </w:rPr>
              <w:t>[</w:t>
            </w:r>
            <w:proofErr w:type="spellStart"/>
            <w:r w:rsidRPr="001A4507">
              <w:rPr>
                <w:rFonts w:eastAsia="Times"/>
                <w:szCs w:val="22"/>
                <w:lang w:val="de-CH"/>
              </w:rPr>
              <w:t>mol</w:t>
            </w:r>
            <w:proofErr w:type="spellEnd"/>
            <w:r w:rsidRPr="001A4507">
              <w:rPr>
                <w:rFonts w:eastAsia="Times"/>
                <w:szCs w:val="22"/>
                <w:lang w:val="de-CH"/>
              </w:rPr>
              <w:t>/L]</w:t>
            </w:r>
          </w:p>
        </w:tc>
        <w:tc>
          <w:tcPr>
            <w:tcW w:w="773" w:type="dxa"/>
            <w:shd w:val="clear" w:color="auto" w:fill="auto"/>
            <w:vAlign w:val="center"/>
          </w:tcPr>
          <w:p w14:paraId="133E966A" w14:textId="77777777" w:rsidR="009974D0" w:rsidRPr="001A4507" w:rsidRDefault="009974D0" w:rsidP="00E014F5">
            <w:pPr>
              <w:jc w:val="center"/>
              <w:rPr>
                <w:rFonts w:eastAsia="Times"/>
                <w:sz w:val="24"/>
                <w:szCs w:val="22"/>
                <w:lang w:val="de-CH"/>
              </w:rPr>
            </w:pPr>
            <w:r w:rsidRPr="001A4507">
              <w:rPr>
                <w:rFonts w:eastAsia="Times"/>
                <w:sz w:val="24"/>
                <w:szCs w:val="22"/>
                <w:lang w:val="de-CH"/>
              </w:rPr>
              <w:t>0.5</w:t>
            </w:r>
          </w:p>
        </w:tc>
        <w:tc>
          <w:tcPr>
            <w:tcW w:w="772" w:type="dxa"/>
            <w:shd w:val="clear" w:color="auto" w:fill="auto"/>
            <w:vAlign w:val="center"/>
          </w:tcPr>
          <w:p w14:paraId="631D16D4" w14:textId="77777777" w:rsidR="009974D0" w:rsidRPr="001A4507" w:rsidRDefault="009974D0" w:rsidP="00E014F5">
            <w:pPr>
              <w:jc w:val="center"/>
              <w:rPr>
                <w:rFonts w:eastAsia="Times"/>
                <w:sz w:val="24"/>
                <w:szCs w:val="22"/>
                <w:lang w:val="de-CH"/>
              </w:rPr>
            </w:pPr>
            <w:r w:rsidRPr="001A4507">
              <w:rPr>
                <w:rFonts w:eastAsia="Times"/>
                <w:sz w:val="24"/>
                <w:szCs w:val="22"/>
                <w:lang w:val="de-CH"/>
              </w:rPr>
              <w:t>1</w:t>
            </w:r>
          </w:p>
        </w:tc>
        <w:tc>
          <w:tcPr>
            <w:tcW w:w="772" w:type="dxa"/>
            <w:shd w:val="clear" w:color="auto" w:fill="auto"/>
            <w:vAlign w:val="center"/>
          </w:tcPr>
          <w:p w14:paraId="6E01B74D" w14:textId="77777777" w:rsidR="009974D0" w:rsidRPr="001A4507" w:rsidRDefault="009974D0" w:rsidP="00E014F5">
            <w:pPr>
              <w:jc w:val="center"/>
              <w:rPr>
                <w:rFonts w:eastAsia="Times"/>
                <w:sz w:val="24"/>
                <w:szCs w:val="22"/>
                <w:lang w:val="de-CH"/>
              </w:rPr>
            </w:pPr>
            <w:r w:rsidRPr="001A4507">
              <w:rPr>
                <w:rFonts w:eastAsia="Times"/>
                <w:sz w:val="24"/>
                <w:szCs w:val="22"/>
                <w:lang w:val="de-CH"/>
              </w:rPr>
              <w:t>2</w:t>
            </w:r>
          </w:p>
        </w:tc>
        <w:tc>
          <w:tcPr>
            <w:tcW w:w="773" w:type="dxa"/>
            <w:shd w:val="clear" w:color="auto" w:fill="auto"/>
            <w:vAlign w:val="center"/>
          </w:tcPr>
          <w:p w14:paraId="52E20194" w14:textId="77777777" w:rsidR="009974D0" w:rsidRPr="001A4507" w:rsidRDefault="009974D0" w:rsidP="00E014F5">
            <w:pPr>
              <w:jc w:val="center"/>
              <w:rPr>
                <w:rFonts w:eastAsia="Times"/>
                <w:sz w:val="24"/>
                <w:szCs w:val="22"/>
                <w:lang w:val="de-CH"/>
              </w:rPr>
            </w:pPr>
            <w:r w:rsidRPr="001A4507">
              <w:rPr>
                <w:rFonts w:eastAsia="Times"/>
                <w:sz w:val="24"/>
                <w:szCs w:val="22"/>
                <w:lang w:val="de-CH"/>
              </w:rPr>
              <w:t>3</w:t>
            </w:r>
          </w:p>
        </w:tc>
        <w:tc>
          <w:tcPr>
            <w:tcW w:w="773" w:type="dxa"/>
            <w:shd w:val="clear" w:color="auto" w:fill="auto"/>
            <w:vAlign w:val="center"/>
          </w:tcPr>
          <w:p w14:paraId="4363674D" w14:textId="77777777" w:rsidR="009974D0" w:rsidRPr="001A4507" w:rsidRDefault="009974D0" w:rsidP="00E014F5">
            <w:pPr>
              <w:jc w:val="center"/>
              <w:rPr>
                <w:rFonts w:eastAsia="Times"/>
                <w:sz w:val="24"/>
                <w:szCs w:val="22"/>
                <w:lang w:val="de-CH"/>
              </w:rPr>
            </w:pPr>
            <w:r w:rsidRPr="001A4507">
              <w:rPr>
                <w:rFonts w:eastAsia="Times"/>
                <w:sz w:val="24"/>
                <w:szCs w:val="22"/>
                <w:lang w:val="de-CH"/>
              </w:rPr>
              <w:t>3.5</w:t>
            </w:r>
          </w:p>
        </w:tc>
        <w:tc>
          <w:tcPr>
            <w:tcW w:w="773" w:type="dxa"/>
            <w:shd w:val="clear" w:color="auto" w:fill="auto"/>
            <w:vAlign w:val="center"/>
          </w:tcPr>
          <w:p w14:paraId="577EDB53" w14:textId="77777777" w:rsidR="009974D0" w:rsidRPr="001A4507" w:rsidRDefault="009974D0" w:rsidP="00E014F5">
            <w:pPr>
              <w:jc w:val="center"/>
              <w:rPr>
                <w:rFonts w:eastAsia="Times"/>
                <w:sz w:val="24"/>
                <w:szCs w:val="22"/>
                <w:lang w:val="de-CH"/>
              </w:rPr>
            </w:pPr>
            <w:r w:rsidRPr="001A4507">
              <w:rPr>
                <w:rFonts w:eastAsia="Times"/>
                <w:sz w:val="24"/>
                <w:szCs w:val="22"/>
                <w:lang w:val="de-CH"/>
              </w:rPr>
              <w:t>4</w:t>
            </w:r>
          </w:p>
        </w:tc>
        <w:tc>
          <w:tcPr>
            <w:tcW w:w="774" w:type="dxa"/>
            <w:shd w:val="clear" w:color="auto" w:fill="auto"/>
            <w:vAlign w:val="center"/>
          </w:tcPr>
          <w:p w14:paraId="38B0DDA3" w14:textId="77777777" w:rsidR="009974D0" w:rsidRPr="001A4507" w:rsidRDefault="009974D0" w:rsidP="00E014F5">
            <w:pPr>
              <w:jc w:val="center"/>
              <w:rPr>
                <w:rFonts w:eastAsia="Times"/>
                <w:sz w:val="24"/>
                <w:szCs w:val="22"/>
                <w:lang w:val="de-CH"/>
              </w:rPr>
            </w:pPr>
            <w:r w:rsidRPr="001A4507">
              <w:rPr>
                <w:rFonts w:eastAsia="Times"/>
                <w:sz w:val="24"/>
                <w:szCs w:val="22"/>
                <w:lang w:val="de-CH"/>
              </w:rPr>
              <w:t>5</w:t>
            </w:r>
          </w:p>
        </w:tc>
        <w:tc>
          <w:tcPr>
            <w:tcW w:w="774" w:type="dxa"/>
            <w:shd w:val="clear" w:color="auto" w:fill="auto"/>
            <w:vAlign w:val="center"/>
          </w:tcPr>
          <w:p w14:paraId="743391ED" w14:textId="77777777" w:rsidR="009974D0" w:rsidRPr="001A4507" w:rsidRDefault="009974D0" w:rsidP="00E014F5">
            <w:pPr>
              <w:jc w:val="center"/>
              <w:rPr>
                <w:rFonts w:eastAsia="Times"/>
                <w:sz w:val="24"/>
                <w:szCs w:val="22"/>
                <w:lang w:val="de-CH"/>
              </w:rPr>
            </w:pPr>
            <w:r w:rsidRPr="001A4507">
              <w:rPr>
                <w:rFonts w:eastAsia="Times"/>
                <w:sz w:val="24"/>
                <w:szCs w:val="22"/>
                <w:lang w:val="de-CH"/>
              </w:rPr>
              <w:t>6</w:t>
            </w:r>
          </w:p>
        </w:tc>
        <w:tc>
          <w:tcPr>
            <w:tcW w:w="774" w:type="dxa"/>
            <w:shd w:val="clear" w:color="auto" w:fill="auto"/>
            <w:vAlign w:val="center"/>
          </w:tcPr>
          <w:p w14:paraId="79721785" w14:textId="77777777" w:rsidR="009974D0" w:rsidRPr="001A4507" w:rsidRDefault="009974D0" w:rsidP="00E014F5">
            <w:pPr>
              <w:jc w:val="center"/>
              <w:rPr>
                <w:rFonts w:eastAsia="Times"/>
                <w:sz w:val="24"/>
                <w:szCs w:val="22"/>
                <w:lang w:val="de-CH"/>
              </w:rPr>
            </w:pPr>
            <w:r w:rsidRPr="001A4507">
              <w:rPr>
                <w:rFonts w:eastAsia="Times"/>
                <w:sz w:val="24"/>
                <w:szCs w:val="22"/>
                <w:lang w:val="de-CH"/>
              </w:rPr>
              <w:t>7</w:t>
            </w:r>
          </w:p>
        </w:tc>
        <w:tc>
          <w:tcPr>
            <w:tcW w:w="774" w:type="dxa"/>
            <w:shd w:val="clear" w:color="auto" w:fill="auto"/>
            <w:vAlign w:val="center"/>
          </w:tcPr>
          <w:p w14:paraId="28FD5536" w14:textId="77777777" w:rsidR="009974D0" w:rsidRPr="001A4507" w:rsidRDefault="009974D0" w:rsidP="00E014F5">
            <w:pPr>
              <w:jc w:val="center"/>
              <w:rPr>
                <w:rFonts w:eastAsia="Times"/>
                <w:sz w:val="24"/>
                <w:szCs w:val="22"/>
                <w:lang w:val="de-CH"/>
              </w:rPr>
            </w:pPr>
            <w:r w:rsidRPr="001A4507">
              <w:rPr>
                <w:rFonts w:eastAsia="Times"/>
                <w:sz w:val="24"/>
                <w:szCs w:val="22"/>
                <w:lang w:val="de-CH"/>
              </w:rPr>
              <w:t>8</w:t>
            </w:r>
          </w:p>
        </w:tc>
        <w:tc>
          <w:tcPr>
            <w:tcW w:w="774" w:type="dxa"/>
            <w:shd w:val="clear" w:color="auto" w:fill="auto"/>
            <w:vAlign w:val="center"/>
          </w:tcPr>
          <w:p w14:paraId="19BAB0E4" w14:textId="77777777" w:rsidR="009974D0" w:rsidRPr="001A4507" w:rsidRDefault="009974D0" w:rsidP="00E014F5">
            <w:pPr>
              <w:jc w:val="center"/>
              <w:rPr>
                <w:rFonts w:eastAsia="Times"/>
                <w:sz w:val="24"/>
                <w:szCs w:val="22"/>
                <w:lang w:val="de-CH"/>
              </w:rPr>
            </w:pPr>
            <w:r w:rsidRPr="001A4507">
              <w:rPr>
                <w:rFonts w:eastAsia="Times"/>
                <w:sz w:val="24"/>
                <w:szCs w:val="22"/>
                <w:lang w:val="de-CH"/>
              </w:rPr>
              <w:t>10</w:t>
            </w:r>
          </w:p>
        </w:tc>
      </w:tr>
      <w:tr w:rsidR="009974D0" w:rsidRPr="001A4507" w14:paraId="2DAA0AE4" w14:textId="77777777" w:rsidTr="00E014F5">
        <w:tc>
          <w:tcPr>
            <w:tcW w:w="773" w:type="dxa"/>
            <w:shd w:val="clear" w:color="auto" w:fill="auto"/>
          </w:tcPr>
          <w:p w14:paraId="49F5DCB8" w14:textId="77777777" w:rsidR="009974D0" w:rsidRPr="001A4507" w:rsidRDefault="009974D0" w:rsidP="00E014F5">
            <w:pPr>
              <w:jc w:val="both"/>
              <w:rPr>
                <w:rFonts w:eastAsia="Times"/>
                <w:szCs w:val="22"/>
                <w:lang w:val="de-CH"/>
              </w:rPr>
            </w:pPr>
            <w:r w:rsidRPr="001A4507">
              <w:rPr>
                <w:rFonts w:eastAsia="Times"/>
                <w:szCs w:val="22"/>
                <w:lang w:val="de-CH"/>
              </w:rPr>
              <w:t>H</w:t>
            </w:r>
            <w:r w:rsidRPr="001A4507">
              <w:rPr>
                <w:rFonts w:eastAsia="Times"/>
                <w:szCs w:val="22"/>
                <w:vertAlign w:val="subscript"/>
                <w:lang w:val="de-CH"/>
              </w:rPr>
              <w:t>2</w:t>
            </w:r>
            <w:r w:rsidRPr="001A4507">
              <w:rPr>
                <w:rFonts w:eastAsia="Times"/>
                <w:szCs w:val="22"/>
                <w:lang w:val="de-CH"/>
              </w:rPr>
              <w:t xml:space="preserve"> </w:t>
            </w:r>
          </w:p>
          <w:p w14:paraId="7821650B" w14:textId="77777777" w:rsidR="009974D0" w:rsidRPr="001A4507" w:rsidRDefault="009974D0" w:rsidP="00E014F5">
            <w:pPr>
              <w:jc w:val="both"/>
              <w:rPr>
                <w:rFonts w:eastAsia="Times"/>
                <w:szCs w:val="22"/>
                <w:lang w:val="de-CH"/>
              </w:rPr>
            </w:pPr>
            <w:r w:rsidRPr="001A4507">
              <w:rPr>
                <w:rFonts w:eastAsia="Times"/>
                <w:szCs w:val="22"/>
                <w:lang w:val="de-CH"/>
              </w:rPr>
              <w:t>[</w:t>
            </w:r>
            <w:proofErr w:type="spellStart"/>
            <w:r w:rsidRPr="001A4507">
              <w:rPr>
                <w:rFonts w:eastAsia="Times"/>
                <w:szCs w:val="22"/>
                <w:lang w:val="de-CH"/>
              </w:rPr>
              <w:t>mL</w:t>
            </w:r>
            <w:proofErr w:type="spellEnd"/>
            <w:r w:rsidRPr="001A4507">
              <w:rPr>
                <w:rFonts w:eastAsia="Times"/>
                <w:szCs w:val="22"/>
                <w:lang w:val="de-CH"/>
              </w:rPr>
              <w:t>]</w:t>
            </w:r>
          </w:p>
        </w:tc>
        <w:tc>
          <w:tcPr>
            <w:tcW w:w="773" w:type="dxa"/>
            <w:shd w:val="clear" w:color="auto" w:fill="auto"/>
          </w:tcPr>
          <w:p w14:paraId="342E4DE9" w14:textId="580984CD"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15</w:t>
            </w:r>
          </w:p>
        </w:tc>
        <w:tc>
          <w:tcPr>
            <w:tcW w:w="772" w:type="dxa"/>
            <w:shd w:val="clear" w:color="auto" w:fill="auto"/>
          </w:tcPr>
          <w:p w14:paraId="6F6FA14F" w14:textId="003889FD"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30</w:t>
            </w:r>
          </w:p>
        </w:tc>
        <w:tc>
          <w:tcPr>
            <w:tcW w:w="772" w:type="dxa"/>
            <w:shd w:val="clear" w:color="auto" w:fill="auto"/>
          </w:tcPr>
          <w:p w14:paraId="288C4059" w14:textId="14125666"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48</w:t>
            </w:r>
          </w:p>
        </w:tc>
        <w:tc>
          <w:tcPr>
            <w:tcW w:w="773" w:type="dxa"/>
            <w:shd w:val="clear" w:color="auto" w:fill="auto"/>
          </w:tcPr>
          <w:p w14:paraId="278D587F" w14:textId="1E895655"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60</w:t>
            </w:r>
          </w:p>
        </w:tc>
        <w:tc>
          <w:tcPr>
            <w:tcW w:w="773" w:type="dxa"/>
            <w:shd w:val="clear" w:color="auto" w:fill="auto"/>
          </w:tcPr>
          <w:p w14:paraId="7488C285" w14:textId="15C1C378"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65</w:t>
            </w:r>
          </w:p>
        </w:tc>
        <w:tc>
          <w:tcPr>
            <w:tcW w:w="773" w:type="dxa"/>
            <w:shd w:val="clear" w:color="auto" w:fill="auto"/>
          </w:tcPr>
          <w:p w14:paraId="3D9B65F9" w14:textId="45748E50"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69</w:t>
            </w:r>
          </w:p>
        </w:tc>
        <w:tc>
          <w:tcPr>
            <w:tcW w:w="774" w:type="dxa"/>
            <w:shd w:val="clear" w:color="auto" w:fill="auto"/>
          </w:tcPr>
          <w:p w14:paraId="0DA3CC77" w14:textId="238463FD"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70</w:t>
            </w:r>
          </w:p>
        </w:tc>
        <w:tc>
          <w:tcPr>
            <w:tcW w:w="774" w:type="dxa"/>
            <w:shd w:val="clear" w:color="auto" w:fill="auto"/>
          </w:tcPr>
          <w:p w14:paraId="5FE79DE3" w14:textId="28FC9AFB"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65</w:t>
            </w:r>
          </w:p>
        </w:tc>
        <w:tc>
          <w:tcPr>
            <w:tcW w:w="774" w:type="dxa"/>
            <w:shd w:val="clear" w:color="auto" w:fill="auto"/>
          </w:tcPr>
          <w:p w14:paraId="53A0F132" w14:textId="7DD26041"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55</w:t>
            </w:r>
          </w:p>
        </w:tc>
        <w:tc>
          <w:tcPr>
            <w:tcW w:w="774" w:type="dxa"/>
            <w:shd w:val="clear" w:color="auto" w:fill="auto"/>
          </w:tcPr>
          <w:p w14:paraId="6051DBEF" w14:textId="0AC38BFC" w:rsidR="009974D0" w:rsidRPr="00FD357E" w:rsidRDefault="00FD357E" w:rsidP="00E014F5">
            <w:pPr>
              <w:jc w:val="both"/>
              <w:rPr>
                <w:rFonts w:eastAsia="Times"/>
                <w:color w:val="FF0000"/>
                <w:szCs w:val="22"/>
                <w:lang w:val="de-CH"/>
              </w:rPr>
            </w:pPr>
            <w:r w:rsidRPr="008E0581">
              <w:rPr>
                <w:rFonts w:eastAsia="Times"/>
                <w:color w:val="FFFFFF" w:themeColor="background1"/>
                <w:szCs w:val="22"/>
                <w:lang w:val="de-CH"/>
              </w:rPr>
              <w:t>40</w:t>
            </w:r>
          </w:p>
        </w:tc>
        <w:tc>
          <w:tcPr>
            <w:tcW w:w="774" w:type="dxa"/>
            <w:shd w:val="clear" w:color="auto" w:fill="auto"/>
          </w:tcPr>
          <w:p w14:paraId="3F6F58AF" w14:textId="0ADE0B75" w:rsidR="009974D0" w:rsidRPr="008E0581" w:rsidRDefault="00FD357E" w:rsidP="00E014F5">
            <w:pPr>
              <w:jc w:val="both"/>
              <w:rPr>
                <w:rFonts w:eastAsia="Times"/>
                <w:color w:val="FFFFFF" w:themeColor="background1"/>
                <w:szCs w:val="22"/>
                <w:lang w:val="de-CH"/>
              </w:rPr>
            </w:pPr>
            <w:r w:rsidRPr="008E0581">
              <w:rPr>
                <w:rFonts w:eastAsia="Times"/>
                <w:color w:val="FFFFFF" w:themeColor="background1"/>
                <w:szCs w:val="22"/>
                <w:lang w:val="de-CH"/>
              </w:rPr>
              <w:t>8</w:t>
            </w:r>
          </w:p>
        </w:tc>
      </w:tr>
    </w:tbl>
    <w:p w14:paraId="6F709415" w14:textId="77777777" w:rsidR="009974D0" w:rsidRPr="001A4507" w:rsidRDefault="009974D0" w:rsidP="009974D0">
      <w:pPr>
        <w:jc w:val="both"/>
        <w:rPr>
          <w:szCs w:val="22"/>
          <w:lang w:val="de-CH"/>
        </w:rPr>
      </w:pPr>
    </w:p>
    <w:p w14:paraId="4CEDDFDE" w14:textId="77777777" w:rsidR="009974D0" w:rsidRPr="001A4507" w:rsidRDefault="009974D0" w:rsidP="009974D0">
      <w:pPr>
        <w:spacing w:line="360" w:lineRule="auto"/>
        <w:jc w:val="both"/>
        <w:rPr>
          <w:sz w:val="24"/>
          <w:szCs w:val="22"/>
          <w:lang w:val="de-CH"/>
        </w:rPr>
      </w:pPr>
      <w:r w:rsidRPr="001A4507">
        <w:rPr>
          <w:b/>
          <w:sz w:val="24"/>
          <w:szCs w:val="22"/>
          <w:lang w:val="de-CH"/>
        </w:rPr>
        <w:t xml:space="preserve">Abbildung </w:t>
      </w:r>
      <w:r w:rsidR="00B01CCF" w:rsidRPr="001A4507">
        <w:rPr>
          <w:b/>
          <w:sz w:val="24"/>
          <w:szCs w:val="22"/>
          <w:lang w:val="de-CH"/>
        </w:rPr>
        <w:t>3</w:t>
      </w:r>
      <w:r w:rsidRPr="001A4507">
        <w:rPr>
          <w:sz w:val="24"/>
          <w:szCs w:val="22"/>
          <w:lang w:val="de-CH"/>
        </w:rPr>
        <w:t>: Abhängigkeit der RG von der Schwefelsäurekonzentration</w:t>
      </w:r>
    </w:p>
    <w:p w14:paraId="5CB21366" w14:textId="77777777" w:rsidR="009974D0" w:rsidRPr="001A4507" w:rsidRDefault="009974D0" w:rsidP="009974D0">
      <w:pPr>
        <w:jc w:val="both"/>
        <w:rPr>
          <w:szCs w:val="22"/>
          <w:lang w:val="de-CH"/>
        </w:rPr>
      </w:pPr>
      <w:r w:rsidRPr="001A4507">
        <w:rPr>
          <w:noProof/>
        </w:rPr>
        <w:drawing>
          <wp:inline distT="0" distB="0" distL="0" distR="0" wp14:anchorId="6D50E055" wp14:editId="52BB1823">
            <wp:extent cx="5727065" cy="4432300"/>
            <wp:effectExtent l="0" t="0" r="13335" b="12700"/>
            <wp:docPr id="75"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369F2265" w14:textId="77777777" w:rsidR="009974D0" w:rsidRPr="001A4507" w:rsidRDefault="009974D0" w:rsidP="009974D0">
      <w:pPr>
        <w:jc w:val="both"/>
        <w:rPr>
          <w:szCs w:val="22"/>
          <w:lang w:val="de-CH"/>
        </w:rPr>
      </w:pPr>
    </w:p>
    <w:p w14:paraId="1E6D2661" w14:textId="77777777" w:rsidR="00DF21B5" w:rsidRPr="00FD734F" w:rsidRDefault="00DF21B5" w:rsidP="00DF21B5">
      <w:pPr>
        <w:jc w:val="both"/>
        <w:rPr>
          <w:rFonts w:eastAsia="Times"/>
          <w:szCs w:val="22"/>
          <w:lang w:val="de-CH"/>
        </w:rPr>
      </w:pPr>
    </w:p>
    <w:p w14:paraId="5C660C23" w14:textId="77777777" w:rsidR="00DF21B5" w:rsidRPr="00FD734F" w:rsidRDefault="00DF21B5" w:rsidP="00DF21B5">
      <w:pPr>
        <w:rPr>
          <w:rFonts w:eastAsia="Times"/>
          <w:szCs w:val="22"/>
          <w:lang w:val="de-CH"/>
        </w:rPr>
        <w:sectPr w:rsidR="00DF21B5" w:rsidRPr="00FD734F" w:rsidSect="00960F6A">
          <w:footerReference w:type="default" r:id="rId86"/>
          <w:type w:val="continuous"/>
          <w:pgSz w:w="11899" w:h="16838"/>
          <w:pgMar w:top="1948" w:right="1418" w:bottom="1418" w:left="1418" w:header="993" w:footer="720" w:gutter="0"/>
          <w:cols w:space="720"/>
        </w:sectPr>
      </w:pPr>
    </w:p>
    <w:p w14:paraId="51EC7DB2" w14:textId="77777777" w:rsidR="00DF21B5" w:rsidRPr="00FD734F" w:rsidRDefault="00DF21B5" w:rsidP="00DF21B5">
      <w:pPr>
        <w:spacing w:line="276" w:lineRule="auto"/>
        <w:rPr>
          <w:rFonts w:eastAsia="Times"/>
          <w:b/>
          <w:szCs w:val="22"/>
          <w:lang w:val="de-CH"/>
        </w:rPr>
      </w:pPr>
      <w:r w:rsidRPr="00FD734F">
        <w:rPr>
          <w:rFonts w:eastAsia="Times"/>
          <w:b/>
          <w:szCs w:val="22"/>
          <w:lang w:val="de-CH"/>
        </w:rPr>
        <w:t>Tabelle 3</w:t>
      </w:r>
    </w:p>
    <w:tbl>
      <w:tblPr>
        <w:tblW w:w="3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709"/>
      </w:tblGrid>
      <w:tr w:rsidR="00DF21B5" w:rsidRPr="00FD734F" w14:paraId="10627118" w14:textId="77777777" w:rsidTr="00960F6A">
        <w:tc>
          <w:tcPr>
            <w:tcW w:w="1668" w:type="dxa"/>
            <w:shd w:val="clear" w:color="auto" w:fill="auto"/>
          </w:tcPr>
          <w:p w14:paraId="789EED7A" w14:textId="77777777" w:rsidR="00DF21B5" w:rsidRDefault="00DF21B5" w:rsidP="00960F6A">
            <w:pPr>
              <w:jc w:val="both"/>
              <w:rPr>
                <w:rFonts w:eastAsia="Times"/>
                <w:szCs w:val="22"/>
                <w:lang w:val="de-CH"/>
              </w:rPr>
            </w:pPr>
            <w:r w:rsidRPr="00FD734F">
              <w:rPr>
                <w:rFonts w:eastAsia="Times"/>
                <w:szCs w:val="22"/>
                <w:lang w:val="de-CH"/>
              </w:rPr>
              <w:t xml:space="preserve">Temperatur in °C </w:t>
            </w:r>
          </w:p>
          <w:p w14:paraId="04095D08" w14:textId="77777777" w:rsidR="00DF21B5" w:rsidRPr="00FD734F" w:rsidRDefault="00DF21B5" w:rsidP="00960F6A">
            <w:pPr>
              <w:jc w:val="both"/>
              <w:rPr>
                <w:rFonts w:eastAsia="Times"/>
                <w:szCs w:val="22"/>
                <w:lang w:val="de-CH"/>
              </w:rPr>
            </w:pPr>
            <w:r w:rsidRPr="00FD734F">
              <w:rPr>
                <w:rFonts w:eastAsia="Times"/>
                <w:szCs w:val="22"/>
                <w:lang w:val="de-CH"/>
              </w:rPr>
              <w:t>(</w:t>
            </w:r>
            <w:r>
              <w:rPr>
                <w:rFonts w:eastAsia="Times"/>
                <w:szCs w:val="22"/>
                <w:lang w:val="de-CH"/>
              </w:rPr>
              <w:t>1</w:t>
            </w:r>
            <w:r w:rsidRPr="00FD734F">
              <w:rPr>
                <w:rFonts w:eastAsia="Times"/>
                <w:szCs w:val="22"/>
                <w:lang w:val="de-CH"/>
              </w:rPr>
              <w:t>-m H</w:t>
            </w:r>
            <w:r w:rsidRPr="00873810">
              <w:rPr>
                <w:rFonts w:eastAsia="Times"/>
                <w:szCs w:val="22"/>
                <w:lang w:val="de-CH"/>
              </w:rPr>
              <w:t>Cl</w:t>
            </w:r>
            <w:r w:rsidRPr="00FD734F">
              <w:rPr>
                <w:rFonts w:eastAsia="Times"/>
                <w:szCs w:val="22"/>
                <w:lang w:val="de-CH"/>
              </w:rPr>
              <w:t>)</w:t>
            </w:r>
          </w:p>
        </w:tc>
        <w:tc>
          <w:tcPr>
            <w:tcW w:w="708" w:type="dxa"/>
            <w:shd w:val="clear" w:color="auto" w:fill="auto"/>
            <w:vAlign w:val="center"/>
          </w:tcPr>
          <w:p w14:paraId="7642AB2F" w14:textId="77777777" w:rsidR="00DF21B5" w:rsidRPr="00FD734F" w:rsidRDefault="00DF21B5" w:rsidP="00960F6A">
            <w:pPr>
              <w:jc w:val="center"/>
              <w:rPr>
                <w:rFonts w:eastAsia="Times"/>
                <w:sz w:val="24"/>
                <w:szCs w:val="22"/>
                <w:lang w:val="de-CH"/>
              </w:rPr>
            </w:pPr>
            <w:r w:rsidRPr="00FD734F">
              <w:rPr>
                <w:rFonts w:eastAsia="Times"/>
                <w:sz w:val="24"/>
                <w:szCs w:val="22"/>
                <w:lang w:val="de-CH"/>
              </w:rPr>
              <w:t>2</w:t>
            </w:r>
            <w:r>
              <w:rPr>
                <w:rFonts w:eastAsia="Times"/>
                <w:sz w:val="24"/>
                <w:szCs w:val="22"/>
                <w:lang w:val="de-CH"/>
              </w:rPr>
              <w:t>5</w:t>
            </w:r>
            <w:r w:rsidRPr="00FD734F">
              <w:rPr>
                <w:rFonts w:eastAsia="Times"/>
                <w:sz w:val="24"/>
                <w:szCs w:val="22"/>
                <w:lang w:val="de-CH"/>
              </w:rPr>
              <w:t xml:space="preserve"> </w:t>
            </w:r>
          </w:p>
        </w:tc>
        <w:tc>
          <w:tcPr>
            <w:tcW w:w="709" w:type="dxa"/>
            <w:shd w:val="clear" w:color="auto" w:fill="auto"/>
            <w:vAlign w:val="center"/>
          </w:tcPr>
          <w:p w14:paraId="76AE1B83" w14:textId="77777777" w:rsidR="00DF21B5" w:rsidRPr="00FD734F" w:rsidRDefault="00DF21B5" w:rsidP="00960F6A">
            <w:pPr>
              <w:jc w:val="center"/>
              <w:rPr>
                <w:rFonts w:eastAsia="Times"/>
                <w:sz w:val="24"/>
                <w:szCs w:val="22"/>
                <w:lang w:val="de-CH"/>
              </w:rPr>
            </w:pPr>
            <w:r w:rsidRPr="00FD734F">
              <w:rPr>
                <w:rFonts w:eastAsia="Times"/>
                <w:sz w:val="24"/>
                <w:szCs w:val="22"/>
                <w:lang w:val="de-CH"/>
              </w:rPr>
              <w:t>40</w:t>
            </w:r>
          </w:p>
        </w:tc>
      </w:tr>
      <w:tr w:rsidR="00DF21B5" w:rsidRPr="00FD734F" w14:paraId="308757EF" w14:textId="77777777" w:rsidTr="00960F6A">
        <w:tc>
          <w:tcPr>
            <w:tcW w:w="1668" w:type="dxa"/>
            <w:shd w:val="clear" w:color="auto" w:fill="auto"/>
          </w:tcPr>
          <w:p w14:paraId="2B996CFA" w14:textId="77777777" w:rsidR="00DF21B5" w:rsidRPr="00FD734F" w:rsidRDefault="00DF21B5" w:rsidP="00960F6A">
            <w:pPr>
              <w:jc w:val="both"/>
              <w:rPr>
                <w:rFonts w:eastAsia="Times"/>
                <w:szCs w:val="22"/>
                <w:lang w:val="de-CH"/>
              </w:rPr>
            </w:pPr>
            <w:r w:rsidRPr="00FD734F">
              <w:rPr>
                <w:rFonts w:eastAsia="Times"/>
                <w:szCs w:val="22"/>
                <w:lang w:val="de-CH"/>
              </w:rPr>
              <w:t>H</w:t>
            </w:r>
            <w:r w:rsidRPr="00FD734F">
              <w:rPr>
                <w:rFonts w:eastAsia="Times"/>
                <w:szCs w:val="22"/>
                <w:vertAlign w:val="subscript"/>
                <w:lang w:val="de-CH"/>
              </w:rPr>
              <w:t>2</w:t>
            </w:r>
            <w:r w:rsidRPr="00FD734F">
              <w:rPr>
                <w:rFonts w:eastAsia="Times"/>
                <w:szCs w:val="22"/>
                <w:lang w:val="de-CH"/>
              </w:rPr>
              <w:t xml:space="preserve"> </w:t>
            </w:r>
          </w:p>
          <w:p w14:paraId="37F682B2" w14:textId="77777777" w:rsidR="00DF21B5" w:rsidRPr="00FD734F" w:rsidRDefault="00DF21B5" w:rsidP="00960F6A">
            <w:pPr>
              <w:jc w:val="both"/>
              <w:rPr>
                <w:rFonts w:eastAsia="Times"/>
                <w:szCs w:val="22"/>
                <w:lang w:val="de-CH"/>
              </w:rPr>
            </w:pPr>
            <w:r w:rsidRPr="00FD734F">
              <w:rPr>
                <w:rFonts w:eastAsia="Times"/>
                <w:szCs w:val="22"/>
                <w:lang w:val="de-CH"/>
              </w:rPr>
              <w:t>[</w:t>
            </w:r>
            <w:proofErr w:type="spellStart"/>
            <w:r w:rsidRPr="00FD734F">
              <w:rPr>
                <w:rFonts w:eastAsia="Times"/>
                <w:szCs w:val="22"/>
                <w:lang w:val="de-CH"/>
              </w:rPr>
              <w:t>mL</w:t>
            </w:r>
            <w:proofErr w:type="spellEnd"/>
            <w:r w:rsidRPr="00FD734F">
              <w:rPr>
                <w:rFonts w:eastAsia="Times"/>
                <w:szCs w:val="22"/>
                <w:lang w:val="de-CH"/>
              </w:rPr>
              <w:t>]</w:t>
            </w:r>
          </w:p>
        </w:tc>
        <w:tc>
          <w:tcPr>
            <w:tcW w:w="708" w:type="dxa"/>
            <w:shd w:val="clear" w:color="auto" w:fill="auto"/>
          </w:tcPr>
          <w:p w14:paraId="0700B245" w14:textId="77777777" w:rsidR="00DF21B5" w:rsidRPr="00FD734F" w:rsidRDefault="00DF21B5" w:rsidP="00960F6A">
            <w:pPr>
              <w:jc w:val="both"/>
              <w:rPr>
                <w:rFonts w:eastAsia="Times"/>
                <w:szCs w:val="22"/>
                <w:lang w:val="de-CH"/>
              </w:rPr>
            </w:pPr>
          </w:p>
        </w:tc>
        <w:tc>
          <w:tcPr>
            <w:tcW w:w="709" w:type="dxa"/>
            <w:shd w:val="clear" w:color="auto" w:fill="auto"/>
          </w:tcPr>
          <w:p w14:paraId="40C3BF1B" w14:textId="77777777" w:rsidR="00DF21B5" w:rsidRPr="00FD734F" w:rsidRDefault="00DF21B5" w:rsidP="00960F6A">
            <w:pPr>
              <w:jc w:val="both"/>
              <w:rPr>
                <w:rFonts w:eastAsia="Times"/>
                <w:szCs w:val="22"/>
                <w:lang w:val="de-CH"/>
              </w:rPr>
            </w:pPr>
          </w:p>
        </w:tc>
      </w:tr>
    </w:tbl>
    <w:p w14:paraId="53453F98" w14:textId="77777777" w:rsidR="00DF21B5" w:rsidRPr="00FD734F" w:rsidRDefault="00DF21B5" w:rsidP="00DF21B5">
      <w:pPr>
        <w:jc w:val="both"/>
        <w:rPr>
          <w:szCs w:val="22"/>
          <w:lang w:val="de-CH"/>
        </w:rPr>
      </w:pPr>
    </w:p>
    <w:p w14:paraId="22A586E8" w14:textId="77777777" w:rsidR="00DF21B5" w:rsidRPr="00FD734F" w:rsidRDefault="00DF21B5" w:rsidP="00DF21B5">
      <w:pPr>
        <w:spacing w:line="276" w:lineRule="auto"/>
        <w:jc w:val="both"/>
        <w:rPr>
          <w:b/>
          <w:szCs w:val="22"/>
          <w:lang w:val="de-CH"/>
        </w:rPr>
      </w:pPr>
      <w:r w:rsidRPr="00FD734F">
        <w:rPr>
          <w:b/>
          <w:szCs w:val="22"/>
          <w:lang w:val="de-CH"/>
        </w:rPr>
        <w:t>Tabelle 4</w:t>
      </w:r>
    </w:p>
    <w:tbl>
      <w:tblPr>
        <w:tblW w:w="3119"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992"/>
      </w:tblGrid>
      <w:tr w:rsidR="00DF21B5" w:rsidRPr="00FD734F" w14:paraId="6ED7201D" w14:textId="77777777" w:rsidTr="00960F6A">
        <w:tc>
          <w:tcPr>
            <w:tcW w:w="851" w:type="dxa"/>
            <w:shd w:val="clear" w:color="auto" w:fill="auto"/>
          </w:tcPr>
          <w:p w14:paraId="43354035" w14:textId="77777777" w:rsidR="00DF21B5" w:rsidRPr="00FD734F" w:rsidRDefault="00DF21B5" w:rsidP="00960F6A">
            <w:pPr>
              <w:jc w:val="both"/>
              <w:rPr>
                <w:rFonts w:eastAsia="Times"/>
                <w:szCs w:val="22"/>
                <w:lang w:val="de-CH"/>
              </w:rPr>
            </w:pPr>
          </w:p>
        </w:tc>
        <w:tc>
          <w:tcPr>
            <w:tcW w:w="1276" w:type="dxa"/>
            <w:shd w:val="clear" w:color="auto" w:fill="auto"/>
          </w:tcPr>
          <w:p w14:paraId="6CED077E" w14:textId="77777777" w:rsidR="00DF21B5" w:rsidRPr="00FD734F" w:rsidRDefault="00DF21B5" w:rsidP="00960F6A">
            <w:pPr>
              <w:jc w:val="center"/>
              <w:rPr>
                <w:rFonts w:eastAsia="Times"/>
                <w:sz w:val="24"/>
                <w:szCs w:val="22"/>
                <w:lang w:val="de-CH"/>
              </w:rPr>
            </w:pPr>
            <w:r w:rsidRPr="00FD734F">
              <w:rPr>
                <w:rFonts w:eastAsia="Times"/>
                <w:szCs w:val="22"/>
                <w:lang w:val="de-CH"/>
              </w:rPr>
              <w:t>Mg-</w:t>
            </w:r>
            <w:r>
              <w:rPr>
                <w:rFonts w:eastAsia="Times"/>
                <w:szCs w:val="22"/>
                <w:lang w:val="de-CH"/>
              </w:rPr>
              <w:t>Stäbchen</w:t>
            </w:r>
          </w:p>
        </w:tc>
        <w:tc>
          <w:tcPr>
            <w:tcW w:w="992" w:type="dxa"/>
            <w:shd w:val="clear" w:color="auto" w:fill="auto"/>
            <w:vAlign w:val="center"/>
          </w:tcPr>
          <w:p w14:paraId="5C456F99" w14:textId="77777777" w:rsidR="00DF21B5" w:rsidRPr="00FD734F" w:rsidRDefault="00DF21B5" w:rsidP="00960F6A">
            <w:pPr>
              <w:jc w:val="center"/>
              <w:rPr>
                <w:rFonts w:eastAsia="Times"/>
                <w:sz w:val="24"/>
                <w:szCs w:val="22"/>
                <w:lang w:val="de-CH"/>
              </w:rPr>
            </w:pPr>
            <w:r w:rsidRPr="00FD734F">
              <w:rPr>
                <w:rFonts w:eastAsia="Times"/>
                <w:szCs w:val="22"/>
                <w:lang w:val="de-CH"/>
              </w:rPr>
              <w:t>Mg-</w:t>
            </w:r>
            <w:r>
              <w:rPr>
                <w:rFonts w:eastAsia="Times"/>
                <w:szCs w:val="22"/>
                <w:lang w:val="de-CH"/>
              </w:rPr>
              <w:t>Späne</w:t>
            </w:r>
            <w:r w:rsidRPr="00FD734F">
              <w:rPr>
                <w:rFonts w:eastAsia="Times"/>
                <w:sz w:val="24"/>
                <w:szCs w:val="22"/>
                <w:lang w:val="de-CH"/>
              </w:rPr>
              <w:t xml:space="preserve"> </w:t>
            </w:r>
          </w:p>
        </w:tc>
      </w:tr>
      <w:tr w:rsidR="00DF21B5" w:rsidRPr="00FD734F" w14:paraId="58433848" w14:textId="77777777" w:rsidTr="00960F6A">
        <w:tc>
          <w:tcPr>
            <w:tcW w:w="851" w:type="dxa"/>
            <w:shd w:val="clear" w:color="auto" w:fill="auto"/>
          </w:tcPr>
          <w:p w14:paraId="4DF7E914" w14:textId="77777777" w:rsidR="00DF21B5" w:rsidRPr="00FD734F" w:rsidRDefault="00DF21B5" w:rsidP="00960F6A">
            <w:pPr>
              <w:jc w:val="both"/>
              <w:rPr>
                <w:rFonts w:eastAsia="Times"/>
                <w:szCs w:val="22"/>
                <w:lang w:val="de-CH"/>
              </w:rPr>
            </w:pPr>
            <w:r w:rsidRPr="00FD734F">
              <w:rPr>
                <w:rFonts w:eastAsia="Times"/>
                <w:szCs w:val="22"/>
                <w:lang w:val="de-CH"/>
              </w:rPr>
              <w:t>H</w:t>
            </w:r>
            <w:r w:rsidRPr="00FD734F">
              <w:rPr>
                <w:rFonts w:eastAsia="Times"/>
                <w:szCs w:val="22"/>
                <w:vertAlign w:val="subscript"/>
                <w:lang w:val="de-CH"/>
              </w:rPr>
              <w:t>2</w:t>
            </w:r>
            <w:r w:rsidRPr="00FD734F">
              <w:rPr>
                <w:rFonts w:eastAsia="Times"/>
                <w:szCs w:val="22"/>
                <w:lang w:val="de-CH"/>
              </w:rPr>
              <w:t xml:space="preserve"> </w:t>
            </w:r>
          </w:p>
          <w:p w14:paraId="3AB57783" w14:textId="77777777" w:rsidR="00DF21B5" w:rsidRPr="00FD734F" w:rsidRDefault="00DF21B5" w:rsidP="00960F6A">
            <w:pPr>
              <w:jc w:val="both"/>
              <w:rPr>
                <w:rFonts w:eastAsia="Times"/>
                <w:szCs w:val="22"/>
                <w:lang w:val="de-CH"/>
              </w:rPr>
            </w:pPr>
            <w:r w:rsidRPr="00FD734F">
              <w:rPr>
                <w:rFonts w:eastAsia="Times"/>
                <w:szCs w:val="22"/>
                <w:lang w:val="de-CH"/>
              </w:rPr>
              <w:t>[</w:t>
            </w:r>
            <w:proofErr w:type="spellStart"/>
            <w:r w:rsidRPr="00FD734F">
              <w:rPr>
                <w:rFonts w:eastAsia="Times"/>
                <w:szCs w:val="22"/>
                <w:lang w:val="de-CH"/>
              </w:rPr>
              <w:t>mL</w:t>
            </w:r>
            <w:proofErr w:type="spellEnd"/>
            <w:r w:rsidRPr="00FD734F">
              <w:rPr>
                <w:rFonts w:eastAsia="Times"/>
                <w:szCs w:val="22"/>
                <w:lang w:val="de-CH"/>
              </w:rPr>
              <w:t>]</w:t>
            </w:r>
          </w:p>
        </w:tc>
        <w:tc>
          <w:tcPr>
            <w:tcW w:w="1276" w:type="dxa"/>
            <w:shd w:val="clear" w:color="auto" w:fill="auto"/>
          </w:tcPr>
          <w:p w14:paraId="5EB6AEDC" w14:textId="77777777" w:rsidR="00DF21B5" w:rsidRPr="00FD734F" w:rsidRDefault="00DF21B5" w:rsidP="00960F6A">
            <w:pPr>
              <w:jc w:val="both"/>
              <w:rPr>
                <w:rFonts w:eastAsia="Times"/>
                <w:szCs w:val="22"/>
                <w:lang w:val="de-CH"/>
              </w:rPr>
            </w:pPr>
          </w:p>
        </w:tc>
        <w:tc>
          <w:tcPr>
            <w:tcW w:w="992" w:type="dxa"/>
            <w:shd w:val="clear" w:color="auto" w:fill="auto"/>
          </w:tcPr>
          <w:p w14:paraId="215F18B2" w14:textId="77777777" w:rsidR="00DF21B5" w:rsidRPr="00FD734F" w:rsidRDefault="00DF21B5" w:rsidP="00960F6A">
            <w:pPr>
              <w:jc w:val="both"/>
              <w:rPr>
                <w:rFonts w:eastAsia="Times"/>
                <w:szCs w:val="22"/>
                <w:lang w:val="de-CH"/>
              </w:rPr>
            </w:pPr>
          </w:p>
        </w:tc>
      </w:tr>
    </w:tbl>
    <w:p w14:paraId="25D31745" w14:textId="77777777" w:rsidR="00DF21B5" w:rsidRPr="00FD734F" w:rsidRDefault="00DF21B5" w:rsidP="00DF21B5">
      <w:pPr>
        <w:jc w:val="both"/>
        <w:rPr>
          <w:szCs w:val="22"/>
          <w:lang w:val="de-CH"/>
        </w:rPr>
        <w:sectPr w:rsidR="00DF21B5" w:rsidRPr="00FD734F" w:rsidSect="00E014F5">
          <w:type w:val="continuous"/>
          <w:pgSz w:w="11899" w:h="16838"/>
          <w:pgMar w:top="1948" w:right="1418" w:bottom="1560" w:left="1418" w:header="993" w:footer="720" w:gutter="0"/>
          <w:cols w:num="2" w:space="720"/>
        </w:sectPr>
      </w:pPr>
    </w:p>
    <w:p w14:paraId="207AE4EC" w14:textId="77777777" w:rsidR="009974D0" w:rsidRPr="001A4507" w:rsidRDefault="009974D0" w:rsidP="00A56BA6">
      <w:pPr>
        <w:pStyle w:val="Titel1"/>
        <w:jc w:val="left"/>
        <w:rPr>
          <w:lang w:val="de-CH"/>
        </w:rPr>
      </w:pPr>
      <w:r w:rsidRPr="001A4507">
        <w:rPr>
          <w:lang w:val="de-CH"/>
        </w:rPr>
        <w:lastRenderedPageBreak/>
        <w:t>Aufgaben</w:t>
      </w:r>
    </w:p>
    <w:p w14:paraId="25ACE43D" w14:textId="77777777" w:rsidR="009974D0" w:rsidRPr="001A4507" w:rsidRDefault="009974D0" w:rsidP="009974D0">
      <w:pPr>
        <w:jc w:val="both"/>
        <w:rPr>
          <w:b/>
          <w:szCs w:val="22"/>
          <w:lang w:val="de-CH"/>
        </w:rPr>
      </w:pPr>
    </w:p>
    <w:p w14:paraId="078401B3" w14:textId="6DE1BE0E" w:rsidR="009974D0" w:rsidRPr="001A4507" w:rsidRDefault="009974D0" w:rsidP="00BA605E">
      <w:pPr>
        <w:ind w:left="426" w:hanging="426"/>
        <w:jc w:val="both"/>
        <w:rPr>
          <w:szCs w:val="22"/>
          <w:lang w:val="de-CH"/>
        </w:rPr>
      </w:pPr>
      <w:bookmarkStart w:id="1" w:name="OLE_LINK2"/>
      <w:r w:rsidRPr="001A4507">
        <w:rPr>
          <w:szCs w:val="22"/>
          <w:lang w:val="de-CH"/>
        </w:rPr>
        <w:t>1.</w:t>
      </w:r>
      <w:r w:rsidRPr="001A4507">
        <w:rPr>
          <w:szCs w:val="22"/>
          <w:lang w:val="de-CH"/>
        </w:rPr>
        <w:tab/>
        <w:t>Beschreiben Sie den Verlauf der Reaktionsgeschwindigkeit in Abhängigkeit von der Schwefelsäurekonzentration. Entspricht er Ihrer Erwartung? Bei welcher H</w:t>
      </w:r>
      <w:r w:rsidRPr="001A4507">
        <w:rPr>
          <w:szCs w:val="22"/>
          <w:vertAlign w:val="subscript"/>
          <w:lang w:val="de-CH"/>
        </w:rPr>
        <w:t>2</w:t>
      </w:r>
      <w:r w:rsidRPr="001A4507">
        <w:rPr>
          <w:szCs w:val="22"/>
          <w:lang w:val="de-CH"/>
        </w:rPr>
        <w:t>SO</w:t>
      </w:r>
      <w:r w:rsidRPr="001A4507">
        <w:rPr>
          <w:szCs w:val="22"/>
          <w:vertAlign w:val="subscript"/>
          <w:lang w:val="de-CH"/>
        </w:rPr>
        <w:t>4</w:t>
      </w:r>
      <w:r w:rsidRPr="001A4507">
        <w:rPr>
          <w:szCs w:val="22"/>
          <w:lang w:val="de-CH"/>
        </w:rPr>
        <w:t>-Konzentration (</w:t>
      </w:r>
      <w:proofErr w:type="spellStart"/>
      <w:r w:rsidRPr="001A4507">
        <w:rPr>
          <w:szCs w:val="22"/>
          <w:lang w:val="de-CH"/>
        </w:rPr>
        <w:t>mol</w:t>
      </w:r>
      <w:proofErr w:type="spellEnd"/>
      <w:r w:rsidRPr="001A4507">
        <w:rPr>
          <w:szCs w:val="22"/>
          <w:lang w:val="de-CH"/>
        </w:rPr>
        <w:t>/L) ist die RG am höchsten?</w:t>
      </w:r>
      <w:bookmarkEnd w:id="1"/>
    </w:p>
    <w:p w14:paraId="0A426A5E" w14:textId="2A5A865F" w:rsidR="009974D0" w:rsidRPr="008E0581" w:rsidRDefault="00BA605E" w:rsidP="009974D0">
      <w:pPr>
        <w:jc w:val="both"/>
        <w:rPr>
          <w:color w:val="FFFFFF" w:themeColor="background1"/>
          <w:szCs w:val="22"/>
        </w:rPr>
      </w:pPr>
      <w:r w:rsidRPr="008E0581">
        <w:rPr>
          <w:color w:val="FFFFFF" w:themeColor="background1"/>
          <w:szCs w:val="22"/>
          <w:lang w:val="de-CH"/>
        </w:rPr>
        <w:tab/>
      </w:r>
      <w:r w:rsidRPr="008E0581">
        <w:rPr>
          <w:color w:val="FFFFFF" w:themeColor="background1"/>
          <w:szCs w:val="22"/>
          <w:lang w:val="de-CH"/>
        </w:rPr>
        <w:sym w:font="Wingdings" w:char="F0E0"/>
      </w:r>
      <w:r w:rsidRPr="008E0581">
        <w:rPr>
          <w:color w:val="FFFFFF" w:themeColor="background1"/>
          <w:szCs w:val="22"/>
          <w:lang w:val="de-CH"/>
        </w:rPr>
        <w:t xml:space="preserve"> </w:t>
      </w:r>
      <w:r w:rsidRPr="008E0581">
        <w:rPr>
          <w:color w:val="FFFFFF" w:themeColor="background1"/>
          <w:szCs w:val="22"/>
        </w:rPr>
        <w:t xml:space="preserve">zwischen 4 – 5 </w:t>
      </w:r>
      <w:proofErr w:type="spellStart"/>
      <w:r w:rsidRPr="008E0581">
        <w:rPr>
          <w:color w:val="FFFFFF" w:themeColor="background1"/>
          <w:szCs w:val="22"/>
        </w:rPr>
        <w:t>mol</w:t>
      </w:r>
      <w:proofErr w:type="spellEnd"/>
      <w:r w:rsidRPr="008E0581">
        <w:rPr>
          <w:color w:val="FFFFFF" w:themeColor="background1"/>
          <w:szCs w:val="22"/>
        </w:rPr>
        <w:t>/L</w:t>
      </w:r>
    </w:p>
    <w:p w14:paraId="199E907D" w14:textId="77777777" w:rsidR="009974D0" w:rsidRPr="001A4507" w:rsidRDefault="009974D0" w:rsidP="009974D0">
      <w:pPr>
        <w:jc w:val="both"/>
        <w:rPr>
          <w:lang w:val="de-CH"/>
        </w:rPr>
      </w:pPr>
    </w:p>
    <w:p w14:paraId="7319DA4F" w14:textId="2497FD34" w:rsidR="009974D0" w:rsidRPr="001A4507" w:rsidRDefault="009974D0" w:rsidP="009974D0">
      <w:pPr>
        <w:ind w:left="426" w:hanging="426"/>
        <w:jc w:val="both"/>
        <w:rPr>
          <w:lang w:val="de-CH"/>
        </w:rPr>
      </w:pPr>
      <w:r w:rsidRPr="001A4507">
        <w:rPr>
          <w:lang w:val="de-CH"/>
        </w:rPr>
        <w:t>2.</w:t>
      </w:r>
      <w:r w:rsidRPr="001A4507">
        <w:rPr>
          <w:lang w:val="de-CH"/>
        </w:rPr>
        <w:tab/>
      </w:r>
      <w:r w:rsidR="006D20B5" w:rsidRPr="006D20B5">
        <w:rPr>
          <w:lang w:val="de-CH"/>
        </w:rPr>
        <w:t xml:space="preserve">Beschreiben Sie Ihre Beobachtung bei der Reaktion der Mg-Stäbchen mit HCl (1 </w:t>
      </w:r>
      <w:proofErr w:type="spellStart"/>
      <w:r w:rsidR="006D20B5" w:rsidRPr="006D20B5">
        <w:rPr>
          <w:lang w:val="de-CH"/>
        </w:rPr>
        <w:t>mol</w:t>
      </w:r>
      <w:proofErr w:type="spellEnd"/>
      <w:r w:rsidR="006D20B5" w:rsidRPr="006D20B5">
        <w:rPr>
          <w:lang w:val="de-CH"/>
        </w:rPr>
        <w:t>/L) bei zwei verschiedenen Temperaturen (25 und 40 °C). Können Sie eine Tendenz feststellen?</w:t>
      </w:r>
    </w:p>
    <w:p w14:paraId="39BDB026" w14:textId="72E3D146" w:rsidR="00FD357E" w:rsidRPr="008E0581" w:rsidRDefault="006D20B5" w:rsidP="00DF7C46">
      <w:pPr>
        <w:numPr>
          <w:ilvl w:val="0"/>
          <w:numId w:val="35"/>
        </w:numPr>
        <w:jc w:val="both"/>
        <w:rPr>
          <w:color w:val="FFFFFF" w:themeColor="background1"/>
          <w:lang w:val="de-CH"/>
        </w:rPr>
      </w:pPr>
      <w:r w:rsidRPr="008E0581">
        <w:rPr>
          <w:color w:val="FFFFFF" w:themeColor="background1"/>
        </w:rPr>
        <w:t>deutliche Erhöhung der RG von 25</w:t>
      </w:r>
      <w:r w:rsidR="00445C18" w:rsidRPr="008E0581">
        <w:rPr>
          <w:color w:val="FFFFFF" w:themeColor="background1"/>
        </w:rPr>
        <w:t xml:space="preserve"> °C auf 40 °C</w:t>
      </w:r>
    </w:p>
    <w:p w14:paraId="37DE08EA" w14:textId="638F15CE" w:rsidR="009974D0" w:rsidRPr="008E0581" w:rsidRDefault="00445C18" w:rsidP="00DF7C46">
      <w:pPr>
        <w:numPr>
          <w:ilvl w:val="0"/>
          <w:numId w:val="35"/>
        </w:numPr>
        <w:jc w:val="both"/>
        <w:rPr>
          <w:color w:val="FFFFFF" w:themeColor="background1"/>
          <w:lang w:val="de-CH"/>
        </w:rPr>
      </w:pPr>
      <w:r w:rsidRPr="008E0581">
        <w:rPr>
          <w:color w:val="FFFFFF" w:themeColor="background1"/>
        </w:rPr>
        <w:t xml:space="preserve">RGT-Regel: Erhöhung der </w:t>
      </w:r>
      <w:proofErr w:type="spellStart"/>
      <w:r w:rsidRPr="008E0581">
        <w:rPr>
          <w:color w:val="FFFFFF" w:themeColor="background1"/>
        </w:rPr>
        <w:t>Temp</w:t>
      </w:r>
      <w:proofErr w:type="spellEnd"/>
      <w:r w:rsidRPr="008E0581">
        <w:rPr>
          <w:color w:val="FFFFFF" w:themeColor="background1"/>
        </w:rPr>
        <w:t xml:space="preserve">. um 10 °C </w:t>
      </w:r>
      <w:r w:rsidR="00FD357E" w:rsidRPr="008E0581">
        <w:rPr>
          <w:color w:val="FFFFFF" w:themeColor="background1"/>
        </w:rPr>
        <w:sym w:font="Wingdings" w:char="00E0"/>
      </w:r>
      <w:r w:rsidRPr="008E0581">
        <w:rPr>
          <w:color w:val="FFFFFF" w:themeColor="background1"/>
        </w:rPr>
        <w:t xml:space="preserve"> doppelte Reaktionsgeschwindigkeit</w:t>
      </w:r>
    </w:p>
    <w:p w14:paraId="5C08D4F2" w14:textId="77777777" w:rsidR="009974D0" w:rsidRPr="001A4507" w:rsidRDefault="009974D0" w:rsidP="009974D0">
      <w:pPr>
        <w:jc w:val="both"/>
        <w:rPr>
          <w:lang w:val="de-CH"/>
        </w:rPr>
      </w:pPr>
    </w:p>
    <w:p w14:paraId="59DE1CE2" w14:textId="176A440A" w:rsidR="009974D0" w:rsidRPr="001A4507" w:rsidRDefault="009974D0" w:rsidP="009974D0">
      <w:pPr>
        <w:ind w:left="426" w:hanging="426"/>
        <w:jc w:val="both"/>
        <w:rPr>
          <w:szCs w:val="22"/>
          <w:lang w:val="de-CH"/>
        </w:rPr>
      </w:pPr>
      <w:r w:rsidRPr="001A4507">
        <w:rPr>
          <w:szCs w:val="22"/>
          <w:lang w:val="de-CH"/>
        </w:rPr>
        <w:t>3.</w:t>
      </w:r>
      <w:r w:rsidRPr="001A4507">
        <w:rPr>
          <w:szCs w:val="22"/>
          <w:lang w:val="de-CH"/>
        </w:rPr>
        <w:tab/>
        <w:t>Welche Beobachtung machen Sie beim Einsatz von Mg-</w:t>
      </w:r>
      <w:r w:rsidR="003E2446">
        <w:rPr>
          <w:szCs w:val="22"/>
          <w:lang w:val="de-CH"/>
        </w:rPr>
        <w:t>Spänen</w:t>
      </w:r>
      <w:r w:rsidRPr="001A4507">
        <w:rPr>
          <w:szCs w:val="22"/>
          <w:lang w:val="de-CH"/>
        </w:rPr>
        <w:t xml:space="preserve"> anstatt des Mg-Stäbchens? Begründung?</w:t>
      </w:r>
    </w:p>
    <w:p w14:paraId="266EDE5D" w14:textId="07D979B2" w:rsidR="00836A53" w:rsidRPr="008E0581" w:rsidRDefault="00836A53" w:rsidP="00836A53">
      <w:pPr>
        <w:ind w:left="426" w:hanging="66"/>
        <w:jc w:val="both"/>
        <w:rPr>
          <w:color w:val="FFFFFF" w:themeColor="background1"/>
          <w:lang w:val="de-CH"/>
        </w:rPr>
      </w:pPr>
      <w:r w:rsidRPr="008E0581">
        <w:rPr>
          <w:color w:val="FFFFFF" w:themeColor="background1"/>
        </w:rPr>
        <w:sym w:font="Wingdings" w:char="00E0"/>
      </w:r>
      <w:r w:rsidRPr="008E0581">
        <w:rPr>
          <w:color w:val="FFFFFF" w:themeColor="background1"/>
        </w:rPr>
        <w:t xml:space="preserve"> deutliche Erhöhung der RG</w:t>
      </w:r>
      <w:r w:rsidR="003F3F39" w:rsidRPr="008E0581">
        <w:rPr>
          <w:color w:val="FFFFFF" w:themeColor="background1"/>
        </w:rPr>
        <w:t xml:space="preserve"> bei Mg-</w:t>
      </w:r>
      <w:r w:rsidR="000166CE" w:rsidRPr="008E0581">
        <w:rPr>
          <w:color w:val="FFFFFF" w:themeColor="background1"/>
        </w:rPr>
        <w:t>Spänen.</w:t>
      </w:r>
    </w:p>
    <w:p w14:paraId="515455ED" w14:textId="4DB38251" w:rsidR="00836A53" w:rsidRPr="008E0581" w:rsidRDefault="00836A53" w:rsidP="00836A53">
      <w:pPr>
        <w:ind w:left="360"/>
        <w:jc w:val="both"/>
        <w:rPr>
          <w:color w:val="FFFFFF" w:themeColor="background1"/>
          <w:lang w:val="de-CH"/>
        </w:rPr>
      </w:pPr>
      <w:r w:rsidRPr="008E0581">
        <w:rPr>
          <w:color w:val="FFFFFF" w:themeColor="background1"/>
        </w:rPr>
        <w:t>Begründung: Magnesium-</w:t>
      </w:r>
      <w:r w:rsidR="00054249" w:rsidRPr="008E0581">
        <w:rPr>
          <w:color w:val="FFFFFF" w:themeColor="background1"/>
        </w:rPr>
        <w:t>Späne</w:t>
      </w:r>
      <w:r w:rsidRPr="008E0581">
        <w:rPr>
          <w:color w:val="FFFFFF" w:themeColor="background1"/>
        </w:rPr>
        <w:t xml:space="preserve"> </w:t>
      </w:r>
      <w:r w:rsidR="003F3F39" w:rsidRPr="008E0581">
        <w:rPr>
          <w:color w:val="FFFFFF" w:themeColor="background1"/>
        </w:rPr>
        <w:t xml:space="preserve">haben </w:t>
      </w:r>
      <w:r w:rsidRPr="008E0581">
        <w:rPr>
          <w:color w:val="FFFFFF" w:themeColor="background1"/>
        </w:rPr>
        <w:t xml:space="preserve">eine </w:t>
      </w:r>
      <w:proofErr w:type="spellStart"/>
      <w:r w:rsidRPr="008E0581">
        <w:rPr>
          <w:color w:val="FFFFFF" w:themeColor="background1"/>
        </w:rPr>
        <w:t>grössere</w:t>
      </w:r>
      <w:proofErr w:type="spellEnd"/>
      <w:r w:rsidRPr="008E0581">
        <w:rPr>
          <w:color w:val="FFFFFF" w:themeColor="background1"/>
        </w:rPr>
        <w:t xml:space="preserve"> Oberfläche bzw. einen höheren Zerteilungsgrad </w:t>
      </w:r>
      <w:r w:rsidRPr="008E0581">
        <w:rPr>
          <w:color w:val="FFFFFF" w:themeColor="background1"/>
        </w:rPr>
        <w:sym w:font="Wingdings" w:char="00E0"/>
      </w:r>
      <w:r w:rsidRPr="008E0581">
        <w:rPr>
          <w:color w:val="FFFFFF" w:themeColor="background1"/>
        </w:rPr>
        <w:t xml:space="preserve"> mehr erfolgreiche </w:t>
      </w:r>
      <w:proofErr w:type="spellStart"/>
      <w:r w:rsidRPr="008E0581">
        <w:rPr>
          <w:color w:val="FFFFFF" w:themeColor="background1"/>
        </w:rPr>
        <w:t>Zusammenstösse</w:t>
      </w:r>
      <w:proofErr w:type="spellEnd"/>
      <w:r w:rsidRPr="008E0581">
        <w:rPr>
          <w:color w:val="FFFFFF" w:themeColor="background1"/>
        </w:rPr>
        <w:t xml:space="preserve"> möglich</w:t>
      </w:r>
    </w:p>
    <w:p w14:paraId="4101F3C3" w14:textId="77777777" w:rsidR="009974D0" w:rsidRPr="001A4507" w:rsidRDefault="009974D0" w:rsidP="00836A53">
      <w:pPr>
        <w:jc w:val="both"/>
        <w:rPr>
          <w:lang w:val="de-CH"/>
        </w:rPr>
      </w:pPr>
    </w:p>
    <w:p w14:paraId="02F15A0F" w14:textId="77777777" w:rsidR="009974D0" w:rsidRPr="001A4507" w:rsidRDefault="009974D0" w:rsidP="009974D0">
      <w:pPr>
        <w:ind w:left="426" w:hanging="426"/>
        <w:jc w:val="both"/>
        <w:rPr>
          <w:lang w:val="de-CH"/>
        </w:rPr>
      </w:pPr>
    </w:p>
    <w:p w14:paraId="4ABB7DF2" w14:textId="2A423E18" w:rsidR="009974D0" w:rsidRPr="001A4507" w:rsidRDefault="009974D0" w:rsidP="001225DC">
      <w:pPr>
        <w:ind w:left="426" w:hanging="426"/>
        <w:jc w:val="both"/>
        <w:rPr>
          <w:lang w:val="de-CH"/>
        </w:rPr>
      </w:pPr>
      <w:r w:rsidRPr="001A4507">
        <w:rPr>
          <w:lang w:val="de-CH"/>
        </w:rPr>
        <w:t>4. Sie haben experimentell drei verschiedene Faktoren kennen gelernt, wie die Reaktionsgeschwindigkeit beeinflusst werden kann. Welche sind das? Wie könnte man die RG zusätzlich erhöhen?</w:t>
      </w:r>
    </w:p>
    <w:p w14:paraId="579E303D" w14:textId="77777777" w:rsidR="00346DD3" w:rsidRDefault="00346DD3">
      <w:pPr>
        <w:spacing w:line="240" w:lineRule="auto"/>
        <w:rPr>
          <w:bCs/>
          <w:color w:val="FFFFFF" w:themeColor="background1"/>
        </w:rPr>
      </w:pPr>
      <w:r>
        <w:rPr>
          <w:bCs/>
          <w:color w:val="FFFFFF" w:themeColor="background1"/>
        </w:rPr>
        <w:br w:type="page"/>
      </w:r>
    </w:p>
    <w:p w14:paraId="5BC2D5CD" w14:textId="5819249B" w:rsidR="009974D0" w:rsidRPr="001A4507" w:rsidRDefault="009974D0" w:rsidP="009974D0">
      <w:pPr>
        <w:jc w:val="both"/>
        <w:rPr>
          <w:lang w:val="de-CH"/>
        </w:rPr>
      </w:pPr>
      <w:r w:rsidRPr="001A4507">
        <w:rPr>
          <w:b/>
          <w:lang w:val="de-CH"/>
        </w:rPr>
        <w:lastRenderedPageBreak/>
        <w:t>Zusatzaufgabe</w:t>
      </w:r>
      <w:r w:rsidRPr="001A4507">
        <w:rPr>
          <w:lang w:val="de-CH"/>
        </w:rPr>
        <w:t xml:space="preserve">: Was könnte der Grund dafür sein, dass mit steigender Konzentration der Schwefelsäure die Reaktionsgeschwindigkeit nicht konstant zunimmt? </w:t>
      </w:r>
    </w:p>
    <w:p w14:paraId="1069CC7B" w14:textId="77777777" w:rsidR="00AE0A3E" w:rsidRPr="001A4507" w:rsidRDefault="00AE0A3E" w:rsidP="00EA1C7B">
      <w:pPr>
        <w:pStyle w:val="berschrift1"/>
        <w:rPr>
          <w:sz w:val="20"/>
          <w:lang w:val="de-CH"/>
        </w:rPr>
      </w:pPr>
    </w:p>
    <w:sectPr w:rsidR="00AE0A3E" w:rsidRPr="001A4507" w:rsidSect="00D168C4">
      <w:footerReference w:type="default" r:id="rId87"/>
      <w:footnotePr>
        <w:numFmt w:val="lowerRoman"/>
      </w:footnotePr>
      <w:endnotePr>
        <w:numFmt w:val="decimal"/>
      </w:endnotePr>
      <w:pgSz w:w="11900" w:h="16820"/>
      <w:pgMar w:top="1701" w:right="1434" w:bottom="1393" w:left="1276"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2934" w14:textId="77777777" w:rsidR="00AE6C94" w:rsidRDefault="00AE6C94">
      <w:pPr>
        <w:spacing w:line="240" w:lineRule="auto"/>
      </w:pPr>
      <w:r>
        <w:separator/>
      </w:r>
    </w:p>
  </w:endnote>
  <w:endnote w:type="continuationSeparator" w:id="0">
    <w:p w14:paraId="7B5167B9" w14:textId="77777777" w:rsidR="00AE6C94" w:rsidRDefault="00AE6C94">
      <w:pPr>
        <w:spacing w:line="240" w:lineRule="auto"/>
      </w:pPr>
      <w:r>
        <w:continuationSeparator/>
      </w:r>
    </w:p>
  </w:endnote>
  <w:endnote w:type="continuationNotice" w:id="1">
    <w:p w14:paraId="4AA012E4" w14:textId="77777777" w:rsidR="00AE6C94" w:rsidRDefault="00AE6C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notTrueType/>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370D" w14:textId="77777777" w:rsidR="00B46A6F" w:rsidRDefault="00B46A6F">
    <w:pPr>
      <w:pStyle w:val="Fuzeile"/>
      <w:framePr w:w="576" w:wrap="around" w:vAnchor="page" w:hAnchor="page" w:x="4785" w:y="15725"/>
      <w:jc w:val="right"/>
      <w:rPr>
        <w:rStyle w:val="Seitenzahl"/>
      </w:rPr>
    </w:pPr>
    <w:r>
      <w:rPr>
        <w:rStyle w:val="Seitenzahl"/>
      </w:rPr>
      <w:fldChar w:fldCharType="begin"/>
    </w:r>
    <w:r>
      <w:rPr>
        <w:rStyle w:val="Seitenzahl"/>
      </w:rPr>
      <w:instrText xml:space="preserve">PAGE  </w:instrText>
    </w:r>
    <w:r>
      <w:rPr>
        <w:rStyle w:val="Seitenzahl"/>
      </w:rPr>
      <w:fldChar w:fldCharType="end"/>
    </w:r>
  </w:p>
  <w:p w14:paraId="58DBAC96" w14:textId="77777777" w:rsidR="00B46A6F" w:rsidRDefault="00B46A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A44B" w14:textId="77777777" w:rsidR="00B46A6F" w:rsidRPr="007C3A4E" w:rsidRDefault="00B46A6F">
    <w:pPr>
      <w:pStyle w:val="Fuzeile"/>
      <w:framePr w:w="576" w:wrap="around" w:vAnchor="page" w:hAnchor="page" w:x="4785" w:y="15725"/>
      <w:jc w:val="right"/>
      <w:rPr>
        <w:rStyle w:val="Seitenzahl"/>
        <w:sz w:val="20"/>
      </w:rPr>
    </w:pPr>
    <w:r w:rsidRPr="007C3A4E">
      <w:rPr>
        <w:rStyle w:val="Seitenzahl"/>
        <w:sz w:val="20"/>
      </w:rPr>
      <w:fldChar w:fldCharType="begin"/>
    </w:r>
    <w:r>
      <w:rPr>
        <w:rStyle w:val="Seitenzahl"/>
        <w:sz w:val="20"/>
      </w:rPr>
      <w:instrText>PAGE</w:instrText>
    </w:r>
    <w:r w:rsidRPr="007C3A4E">
      <w:rPr>
        <w:rStyle w:val="Seitenzahl"/>
        <w:sz w:val="20"/>
      </w:rPr>
      <w:instrText xml:space="preserve">  </w:instrText>
    </w:r>
    <w:r w:rsidRPr="007C3A4E">
      <w:rPr>
        <w:rStyle w:val="Seitenzahl"/>
        <w:sz w:val="20"/>
      </w:rPr>
      <w:fldChar w:fldCharType="separate"/>
    </w:r>
    <w:r>
      <w:rPr>
        <w:rStyle w:val="Seitenzahl"/>
        <w:noProof/>
        <w:sz w:val="20"/>
      </w:rPr>
      <w:t>71</w:t>
    </w:r>
    <w:r w:rsidRPr="007C3A4E">
      <w:rPr>
        <w:rStyle w:val="Seitenzahl"/>
        <w:sz w:val="20"/>
      </w:rPr>
      <w:fldChar w:fldCharType="end"/>
    </w:r>
  </w:p>
  <w:p w14:paraId="5EBFD87D" w14:textId="114E5F0A" w:rsidR="00B46A6F" w:rsidRPr="00E45719" w:rsidRDefault="00B46A6F" w:rsidP="00E014F5">
    <w:pPr>
      <w:pStyle w:val="KopftextB1"/>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Reaktionsgeschwindigkeit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BB47" w14:textId="77777777" w:rsidR="00346DD3" w:rsidRDefault="00346DD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DA5C" w14:textId="77777777" w:rsidR="00FD4726" w:rsidRPr="007C3A4E" w:rsidRDefault="00FD4726">
    <w:pPr>
      <w:pStyle w:val="Fuzeile"/>
      <w:framePr w:w="576" w:wrap="around" w:vAnchor="page" w:hAnchor="page" w:x="4785" w:y="15725"/>
      <w:jc w:val="right"/>
      <w:rPr>
        <w:rStyle w:val="Seitenzahl"/>
        <w:sz w:val="20"/>
      </w:rPr>
    </w:pPr>
    <w:r w:rsidRPr="007C3A4E">
      <w:rPr>
        <w:rStyle w:val="Seitenzahl"/>
        <w:sz w:val="20"/>
      </w:rPr>
      <w:fldChar w:fldCharType="begin"/>
    </w:r>
    <w:r>
      <w:rPr>
        <w:rStyle w:val="Seitenzahl"/>
        <w:sz w:val="20"/>
      </w:rPr>
      <w:instrText>PAGE</w:instrText>
    </w:r>
    <w:r w:rsidRPr="007C3A4E">
      <w:rPr>
        <w:rStyle w:val="Seitenzahl"/>
        <w:sz w:val="20"/>
      </w:rPr>
      <w:instrText xml:space="preserve">  </w:instrText>
    </w:r>
    <w:r w:rsidRPr="007C3A4E">
      <w:rPr>
        <w:rStyle w:val="Seitenzahl"/>
        <w:sz w:val="20"/>
      </w:rPr>
      <w:fldChar w:fldCharType="separate"/>
    </w:r>
    <w:r>
      <w:rPr>
        <w:rStyle w:val="Seitenzahl"/>
        <w:noProof/>
        <w:sz w:val="20"/>
      </w:rPr>
      <w:t>71</w:t>
    </w:r>
    <w:r w:rsidRPr="007C3A4E">
      <w:rPr>
        <w:rStyle w:val="Seitenzahl"/>
        <w:sz w:val="20"/>
      </w:rPr>
      <w:fldChar w:fldCharType="end"/>
    </w:r>
  </w:p>
  <w:p w14:paraId="1B33DC75" w14:textId="77777777" w:rsidR="00FD4726" w:rsidRPr="00E45719" w:rsidRDefault="00FD4726" w:rsidP="00E014F5">
    <w:pPr>
      <w:pStyle w:val="KopftextB1"/>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Reaktionsgeschwindigkeit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A8C2" w14:textId="77777777" w:rsidR="00B46A6F" w:rsidRPr="00CE2785" w:rsidRDefault="00B46A6F" w:rsidP="00070C26">
    <w:pPr>
      <w:pStyle w:val="Fuzeile"/>
      <w:framePr w:w="576" w:wrap="auto" w:vAnchor="page" w:hAnchor="page" w:x="5842" w:y="15665"/>
      <w:widowControl w:val="0"/>
      <w:jc w:val="right"/>
      <w:rPr>
        <w:szCs w:val="22"/>
      </w:rPr>
    </w:pPr>
    <w:r w:rsidRPr="00CE2785">
      <w:rPr>
        <w:szCs w:val="22"/>
      </w:rPr>
      <w:pgNum/>
    </w:r>
  </w:p>
  <w:p w14:paraId="35A307CD" w14:textId="77777777" w:rsidR="00B46A6F" w:rsidRDefault="00B46A6F" w:rsidP="00B941DC">
    <w:pPr>
      <w:pStyle w:val="KopftextB"/>
      <w:widowControl w:val="0"/>
      <w:tabs>
        <w:tab w:val="left" w:pos="432"/>
      </w:tabs>
      <w:rPr>
        <w:rFonts w:ascii="Verdana" w:hAnsi="Verdana"/>
        <w:sz w:val="18"/>
        <w:szCs w:val="18"/>
      </w:rPr>
    </w:pPr>
  </w:p>
  <w:p w14:paraId="4A6F02F0" w14:textId="06A0CC24" w:rsidR="00B46A6F" w:rsidRPr="00CE2785" w:rsidRDefault="00B46A6F" w:rsidP="00B941DC">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E2785">
      <w:rPr>
        <w:rFonts w:ascii="Verdana" w:hAnsi="Verdana"/>
      </w:rPr>
      <w:t>Reaktionsgeschwindigkeit</w:t>
    </w:r>
  </w:p>
  <w:p w14:paraId="1FD08542" w14:textId="77777777" w:rsidR="00B46A6F" w:rsidRPr="00CE2785" w:rsidRDefault="00B46A6F">
    <w:pPr>
      <w:pStyle w:val="KopftextB"/>
      <w:widowControl w:val="0"/>
      <w:tabs>
        <w:tab w:val="left" w:pos="432"/>
      </w:tabs>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D122" w14:textId="77777777" w:rsidR="00AE6C94" w:rsidRDefault="00AE6C94">
      <w:pPr>
        <w:spacing w:line="240" w:lineRule="auto"/>
      </w:pPr>
      <w:r>
        <w:separator/>
      </w:r>
    </w:p>
  </w:footnote>
  <w:footnote w:type="continuationSeparator" w:id="0">
    <w:p w14:paraId="6297C7E3" w14:textId="77777777" w:rsidR="00AE6C94" w:rsidRDefault="00AE6C94">
      <w:pPr>
        <w:spacing w:line="240" w:lineRule="auto"/>
      </w:pPr>
      <w:r>
        <w:continuationSeparator/>
      </w:r>
    </w:p>
  </w:footnote>
  <w:footnote w:type="continuationNotice" w:id="1">
    <w:p w14:paraId="648A7492" w14:textId="77777777" w:rsidR="00AE6C94" w:rsidRDefault="00AE6C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64F0" w14:textId="77777777" w:rsidR="00346DD3" w:rsidRDefault="00346D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396" w14:textId="45967997" w:rsidR="00B46A6F" w:rsidRPr="0008025E" w:rsidRDefault="00B46A6F" w:rsidP="00E014F5">
    <w:pPr>
      <w:pStyle w:val="Kopfzeile"/>
      <w:pBdr>
        <w:bottom w:val="single" w:sz="4" w:space="1" w:color="auto"/>
      </w:pBdr>
      <w:tabs>
        <w:tab w:val="right" w:pos="9639"/>
      </w:tabs>
      <w:rPr>
        <w:smallCaps/>
        <w:sz w:val="20"/>
        <w:lang w:val="de-CH"/>
      </w:rPr>
    </w:pPr>
    <w:r>
      <w:rPr>
        <w:smallCaps/>
        <w:sz w:val="20"/>
      </w:rPr>
      <w:t>GLF Praktikum</w:t>
    </w:r>
    <w:r w:rsidRPr="00563583">
      <w:rPr>
        <w:smallCaps/>
        <w:sz w:val="20"/>
      </w:rPr>
      <w:tab/>
    </w:r>
    <w:r w:rsidRPr="00563583">
      <w:rPr>
        <w:smallCaps/>
        <w:sz w:val="20"/>
      </w:rPr>
      <w:tab/>
    </w:r>
    <w:r w:rsidR="004641B0" w:rsidRPr="00563583">
      <w:rPr>
        <w:smallCaps/>
        <w:sz w:val="20"/>
      </w:rPr>
      <w:t>Kantonsschule Baden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048D" w14:textId="77777777" w:rsidR="00346DD3" w:rsidRDefault="00346D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191D"/>
    <w:rsid w:val="000A282E"/>
    <w:rsid w:val="000B3CE3"/>
    <w:rsid w:val="000B7189"/>
    <w:rsid w:val="000C4C6B"/>
    <w:rsid w:val="000C6067"/>
    <w:rsid w:val="000C6F5E"/>
    <w:rsid w:val="000D1ABD"/>
    <w:rsid w:val="000D352E"/>
    <w:rsid w:val="000D5681"/>
    <w:rsid w:val="000D662A"/>
    <w:rsid w:val="000D7664"/>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20494"/>
    <w:rsid w:val="00120D64"/>
    <w:rsid w:val="001214C7"/>
    <w:rsid w:val="001219AC"/>
    <w:rsid w:val="00121EAD"/>
    <w:rsid w:val="001225DC"/>
    <w:rsid w:val="001236FB"/>
    <w:rsid w:val="00126152"/>
    <w:rsid w:val="00130611"/>
    <w:rsid w:val="001318D0"/>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68B2"/>
    <w:rsid w:val="002777FD"/>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26CA7"/>
    <w:rsid w:val="00331391"/>
    <w:rsid w:val="00331573"/>
    <w:rsid w:val="00331EE2"/>
    <w:rsid w:val="00337B87"/>
    <w:rsid w:val="00340A3F"/>
    <w:rsid w:val="0034250B"/>
    <w:rsid w:val="00342DA0"/>
    <w:rsid w:val="00343EB6"/>
    <w:rsid w:val="00346DD3"/>
    <w:rsid w:val="003536A8"/>
    <w:rsid w:val="003549B6"/>
    <w:rsid w:val="00356049"/>
    <w:rsid w:val="00362244"/>
    <w:rsid w:val="00363B59"/>
    <w:rsid w:val="00364015"/>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9301C"/>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7840"/>
    <w:rsid w:val="005E7BE8"/>
    <w:rsid w:val="005F1A7D"/>
    <w:rsid w:val="005F25FA"/>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68F9"/>
    <w:rsid w:val="00706F60"/>
    <w:rsid w:val="007111AA"/>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0781"/>
    <w:rsid w:val="00751B2B"/>
    <w:rsid w:val="0075371F"/>
    <w:rsid w:val="007541DA"/>
    <w:rsid w:val="00755117"/>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3008"/>
    <w:rsid w:val="007932F9"/>
    <w:rsid w:val="00794749"/>
    <w:rsid w:val="007966A1"/>
    <w:rsid w:val="007A1EAE"/>
    <w:rsid w:val="007A3285"/>
    <w:rsid w:val="007A3D3F"/>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16446"/>
    <w:rsid w:val="00922E35"/>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2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5A42"/>
    <w:rsid w:val="00A372FD"/>
    <w:rsid w:val="00A375A6"/>
    <w:rsid w:val="00A40D5A"/>
    <w:rsid w:val="00A42448"/>
    <w:rsid w:val="00A43F7D"/>
    <w:rsid w:val="00A4516B"/>
    <w:rsid w:val="00A46F04"/>
    <w:rsid w:val="00A52851"/>
    <w:rsid w:val="00A56BA6"/>
    <w:rsid w:val="00A56FAB"/>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E6C94"/>
    <w:rsid w:val="00AF7EA1"/>
    <w:rsid w:val="00B01CCF"/>
    <w:rsid w:val="00B02BDB"/>
    <w:rsid w:val="00B04FCA"/>
    <w:rsid w:val="00B05F0B"/>
    <w:rsid w:val="00B13803"/>
    <w:rsid w:val="00B15F06"/>
    <w:rsid w:val="00B17A7D"/>
    <w:rsid w:val="00B26BC3"/>
    <w:rsid w:val="00B26F49"/>
    <w:rsid w:val="00B27844"/>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D0232B"/>
    <w:rsid w:val="00D02C54"/>
    <w:rsid w:val="00D0585D"/>
    <w:rsid w:val="00D060B0"/>
    <w:rsid w:val="00D10EF2"/>
    <w:rsid w:val="00D140E9"/>
    <w:rsid w:val="00D1448A"/>
    <w:rsid w:val="00D15ADD"/>
    <w:rsid w:val="00D168C4"/>
    <w:rsid w:val="00D21436"/>
    <w:rsid w:val="00D23B6B"/>
    <w:rsid w:val="00D2680B"/>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05EB"/>
    <w:rsid w:val="00D9208D"/>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07EE5"/>
    <w:rsid w:val="00E16328"/>
    <w:rsid w:val="00E16457"/>
    <w:rsid w:val="00E240FF"/>
    <w:rsid w:val="00E30E85"/>
    <w:rsid w:val="00E4099D"/>
    <w:rsid w:val="00E439E8"/>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2E4A"/>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4726"/>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80" Type="http://schemas.openxmlformats.org/officeDocument/2006/relationships/header" Target="header2.xml"/><Relationship Id="rId85" Type="http://schemas.openxmlformats.org/officeDocument/2006/relationships/chart" Target="charts/chart1.xml"/><Relationship Id="rId3" Type="http://schemas.openxmlformats.org/officeDocument/2006/relationships/customXml" Target="../customXml/item3.xml"/><Relationship Id="rId76" Type="http://schemas.openxmlformats.org/officeDocument/2006/relationships/image" Target="media/image43.jpeg"/><Relationship Id="rId84" Type="http://schemas.openxmlformats.org/officeDocument/2006/relationships/footer" Target="footer3.xml"/><Relationship Id="rId89"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75" Type="http://schemas.openxmlformats.org/officeDocument/2006/relationships/image" Target="media/image2.jpeg"/><Relationship Id="rId83" Type="http://schemas.openxmlformats.org/officeDocument/2006/relationships/header" Target="header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74" Type="http://schemas.openxmlformats.org/officeDocument/2006/relationships/image" Target="media/image42.jpeg"/><Relationship Id="rId79" Type="http://schemas.openxmlformats.org/officeDocument/2006/relationships/header" Target="header1.xml"/><Relationship Id="rId87" Type="http://schemas.openxmlformats.org/officeDocument/2006/relationships/footer" Target="footer5.xml"/><Relationship Id="rId5" Type="http://schemas.openxmlformats.org/officeDocument/2006/relationships/numbering" Target="numbering.xml"/><Relationship Id="rId82" Type="http://schemas.openxmlformats.org/officeDocument/2006/relationships/footer" Target="footer2.xml"/><Relationship Id="rId10" Type="http://schemas.openxmlformats.org/officeDocument/2006/relationships/endnotes" Target="endnotes.xml"/><Relationship Id="rId78" Type="http://schemas.openxmlformats.org/officeDocument/2006/relationships/image" Target="media/image4.emf"/><Relationship Id="rId81" Type="http://schemas.openxmlformats.org/officeDocument/2006/relationships/footer" Target="footer1.xml"/><Relationship Id="rId86"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77"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markushack:Kanti%20Baden:GLF%20Praktikum:RGS:RGS-Diagramm.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spPr>
            <a:ln w="0" cap="flat"/>
          </c:spPr>
          <c:marker>
            <c:symbol val="none"/>
          </c:marker>
          <c:xVal>
            <c:numRef>
              <c:f>'Diagramm leer'!$D$9:$N$9</c:f>
              <c:numCache>
                <c:formatCode>General</c:formatCode>
                <c:ptCount val="11"/>
              </c:numCache>
            </c:numRef>
          </c:xVal>
          <c:yVal>
            <c:numRef>
              <c:f>'Diagramm leer'!$D$10:$N$10</c:f>
              <c:numCache>
                <c:formatCode>General</c:formatCode>
                <c:ptCount val="11"/>
              </c:numCache>
            </c:numRef>
          </c:yVal>
          <c:smooth val="0"/>
          <c:extLst>
            <c:ext xmlns:c16="http://schemas.microsoft.com/office/drawing/2014/chart" uri="{C3380CC4-5D6E-409C-BE32-E72D297353CC}">
              <c16:uniqueId val="{00000000-E321-954A-8BB2-83438C328019}"/>
            </c:ext>
          </c:extLst>
        </c:ser>
        <c:dLbls>
          <c:showLegendKey val="0"/>
          <c:showVal val="0"/>
          <c:showCatName val="0"/>
          <c:showSerName val="0"/>
          <c:showPercent val="0"/>
          <c:showBubbleSize val="0"/>
        </c:dLbls>
        <c:axId val="-2128947984"/>
        <c:axId val="-2128944592"/>
      </c:scatterChart>
      <c:valAx>
        <c:axId val="-2128947984"/>
        <c:scaling>
          <c:orientation val="minMax"/>
          <c:max val="10"/>
        </c:scaling>
        <c:delete val="0"/>
        <c:axPos val="b"/>
        <c:minorGridlines/>
        <c:title>
          <c:tx>
            <c:rich>
              <a:bodyPr/>
              <a:lstStyle/>
              <a:p>
                <a:pPr>
                  <a:defRPr sz="1600"/>
                </a:pPr>
                <a:r>
                  <a:rPr lang="de-DE" sz="1600"/>
                  <a:t>c(H</a:t>
                </a:r>
                <a:r>
                  <a:rPr lang="de-DE" sz="1000"/>
                  <a:t>2</a:t>
                </a:r>
                <a:r>
                  <a:rPr lang="de-DE" sz="1600"/>
                  <a:t>SO</a:t>
                </a:r>
                <a:r>
                  <a:rPr lang="de-DE" sz="1000"/>
                  <a:t>4</a:t>
                </a:r>
                <a:r>
                  <a:rPr lang="de-DE" sz="1600"/>
                  <a:t>) in mol/L</a:t>
                </a:r>
              </a:p>
            </c:rich>
          </c:tx>
          <c:overlay val="0"/>
        </c:title>
        <c:numFmt formatCode="General" sourceLinked="1"/>
        <c:majorTickMark val="out"/>
        <c:minorTickMark val="none"/>
        <c:tickLblPos val="nextTo"/>
        <c:txPr>
          <a:bodyPr/>
          <a:lstStyle/>
          <a:p>
            <a:pPr>
              <a:defRPr sz="1400"/>
            </a:pPr>
            <a:endParaRPr lang="de-DE"/>
          </a:p>
        </c:txPr>
        <c:crossAx val="-2128944592"/>
        <c:crosses val="autoZero"/>
        <c:crossBetween val="midCat"/>
        <c:majorUnit val="1"/>
        <c:minorUnit val="0.5"/>
      </c:valAx>
      <c:valAx>
        <c:axId val="-2128944592"/>
        <c:scaling>
          <c:orientation val="minMax"/>
          <c:max val="80"/>
        </c:scaling>
        <c:delete val="0"/>
        <c:axPos val="l"/>
        <c:minorGridlines/>
        <c:title>
          <c:tx>
            <c:rich>
              <a:bodyPr rot="0" vert="horz"/>
              <a:lstStyle/>
              <a:p>
                <a:pPr>
                  <a:defRPr sz="1600"/>
                </a:pPr>
                <a:r>
                  <a:rPr lang="de-DE" sz="1600"/>
                  <a:t>mL</a:t>
                </a:r>
              </a:p>
              <a:p>
                <a:pPr>
                  <a:defRPr sz="1600"/>
                </a:pPr>
                <a:r>
                  <a:rPr lang="de-DE" sz="1600"/>
                  <a:t>H</a:t>
                </a:r>
                <a:r>
                  <a:rPr lang="de-DE" sz="1000"/>
                  <a:t>2</a:t>
                </a:r>
              </a:p>
            </c:rich>
          </c:tx>
          <c:layout>
            <c:manualLayout>
              <c:xMode val="edge"/>
              <c:yMode val="edge"/>
              <c:x val="1.13207547169811E-2"/>
              <c:y val="4.9162857691569001E-2"/>
            </c:manualLayout>
          </c:layout>
          <c:overlay val="0"/>
        </c:title>
        <c:numFmt formatCode="General" sourceLinked="1"/>
        <c:majorTickMark val="out"/>
        <c:minorTickMark val="none"/>
        <c:tickLblPos val="nextTo"/>
        <c:txPr>
          <a:bodyPr/>
          <a:lstStyle/>
          <a:p>
            <a:pPr>
              <a:defRPr sz="1400"/>
            </a:pPr>
            <a:endParaRPr lang="de-DE"/>
          </a:p>
        </c:txPr>
        <c:crossAx val="-2128947984"/>
        <c:crosses val="autoZero"/>
        <c:crossBetween val="midCat"/>
        <c:majorUnit val="10"/>
        <c:minorUnit val="5"/>
      </c:valAx>
    </c:plotArea>
    <c:plotVisOnly val="0"/>
    <c:dispBlanksAs val="zero"/>
    <c:showDLblsOverMax val="0"/>
  </c:chart>
  <c:externalData r:id="rId2">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2.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customXml/itemProps3.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customXml/itemProps4.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5067</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12</cp:revision>
  <cp:lastPrinted>2023-01-09T15:56:00Z</cp:lastPrinted>
  <dcterms:created xsi:type="dcterms:W3CDTF">2023-03-15T14:39:00Z</dcterms:created>
  <dcterms:modified xsi:type="dcterms:W3CDTF">2023-03-15T15:59:00Z</dcterms:modified>
</cp:coreProperties>
</file>